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35"/>
        <w:gridCol w:w="6"/>
        <w:gridCol w:w="21043"/>
        <w:gridCol w:w="3385"/>
        <w:gridCol w:w="524"/>
      </w:tblGrid>
      <w:tr w:rsidR="000C52D1" w14:paraId="6FBA7A77" w14:textId="77777777">
        <w:trPr>
          <w:trHeight w:val="254"/>
        </w:trPr>
        <w:tc>
          <w:tcPr>
            <w:tcW w:w="35" w:type="dxa"/>
          </w:tcPr>
          <w:p w14:paraId="52A59DA8" w14:textId="77777777" w:rsidR="000C52D1" w:rsidRDefault="000C52D1">
            <w:pPr>
              <w:pStyle w:val="EmptyCellLayoutStyle"/>
              <w:spacing w:after="0" w:line="240" w:lineRule="auto"/>
            </w:pPr>
          </w:p>
        </w:tc>
        <w:tc>
          <w:tcPr>
            <w:tcW w:w="0" w:type="dxa"/>
          </w:tcPr>
          <w:p w14:paraId="369E0981" w14:textId="77777777" w:rsidR="000C52D1" w:rsidRDefault="000C52D1">
            <w:pPr>
              <w:pStyle w:val="EmptyCellLayoutStyle"/>
              <w:spacing w:after="0" w:line="240" w:lineRule="auto"/>
            </w:pPr>
          </w:p>
        </w:tc>
        <w:tc>
          <w:tcPr>
            <w:tcW w:w="21044" w:type="dxa"/>
          </w:tcPr>
          <w:p w14:paraId="67DF5AAD" w14:textId="77777777" w:rsidR="000C52D1" w:rsidRDefault="000C52D1">
            <w:pPr>
              <w:pStyle w:val="EmptyCellLayoutStyle"/>
              <w:spacing w:after="0" w:line="240" w:lineRule="auto"/>
            </w:pPr>
          </w:p>
        </w:tc>
        <w:tc>
          <w:tcPr>
            <w:tcW w:w="3386" w:type="dxa"/>
          </w:tcPr>
          <w:p w14:paraId="7EA67D41" w14:textId="77777777" w:rsidR="000C52D1" w:rsidRDefault="000C52D1">
            <w:pPr>
              <w:pStyle w:val="EmptyCellLayoutStyle"/>
              <w:spacing w:after="0" w:line="240" w:lineRule="auto"/>
            </w:pPr>
          </w:p>
        </w:tc>
        <w:tc>
          <w:tcPr>
            <w:tcW w:w="524" w:type="dxa"/>
          </w:tcPr>
          <w:p w14:paraId="542021B8" w14:textId="77777777" w:rsidR="000C52D1" w:rsidRDefault="000C52D1">
            <w:pPr>
              <w:pStyle w:val="EmptyCellLayoutStyle"/>
              <w:spacing w:after="0" w:line="240" w:lineRule="auto"/>
            </w:pPr>
          </w:p>
        </w:tc>
      </w:tr>
      <w:tr w:rsidR="000C52D1" w14:paraId="1B8AF908" w14:textId="77777777">
        <w:trPr>
          <w:trHeight w:val="340"/>
        </w:trPr>
        <w:tc>
          <w:tcPr>
            <w:tcW w:w="35" w:type="dxa"/>
          </w:tcPr>
          <w:p w14:paraId="5FF91347" w14:textId="77777777" w:rsidR="000C52D1" w:rsidRDefault="000C52D1">
            <w:pPr>
              <w:pStyle w:val="EmptyCellLayoutStyle"/>
              <w:spacing w:after="0" w:line="240" w:lineRule="auto"/>
            </w:pPr>
          </w:p>
        </w:tc>
        <w:tc>
          <w:tcPr>
            <w:tcW w:w="0" w:type="dxa"/>
          </w:tcPr>
          <w:p w14:paraId="716561EF" w14:textId="77777777" w:rsidR="000C52D1" w:rsidRDefault="000C52D1">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0C52D1" w14:paraId="76B34627" w14:textId="77777777">
              <w:trPr>
                <w:trHeight w:val="262"/>
              </w:trPr>
              <w:tc>
                <w:tcPr>
                  <w:tcW w:w="21044" w:type="dxa"/>
                  <w:tcBorders>
                    <w:top w:val="nil"/>
                    <w:left w:val="nil"/>
                    <w:bottom w:val="nil"/>
                    <w:right w:val="nil"/>
                  </w:tcBorders>
                  <w:tcMar>
                    <w:top w:w="39" w:type="dxa"/>
                    <w:left w:w="39" w:type="dxa"/>
                    <w:bottom w:w="39" w:type="dxa"/>
                    <w:right w:w="39" w:type="dxa"/>
                  </w:tcMar>
                </w:tcPr>
                <w:p w14:paraId="596AF12E" w14:textId="77777777" w:rsidR="000C52D1" w:rsidRDefault="00FF7C25">
                  <w:pPr>
                    <w:spacing w:after="0" w:line="240" w:lineRule="auto"/>
                  </w:pPr>
                  <w:r>
                    <w:rPr>
                      <w:rFonts w:ascii="Arial" w:eastAsia="Arial" w:hAnsi="Arial"/>
                      <w:b/>
                      <w:color w:val="000000"/>
                    </w:rPr>
                    <w:t>Naručitelj: ZATVOR U POŽEGI</w:t>
                  </w:r>
                </w:p>
              </w:tc>
            </w:tr>
          </w:tbl>
          <w:p w14:paraId="56973B34" w14:textId="77777777" w:rsidR="000C52D1" w:rsidRDefault="000C52D1">
            <w:pPr>
              <w:spacing w:after="0" w:line="240" w:lineRule="auto"/>
            </w:pPr>
          </w:p>
        </w:tc>
        <w:tc>
          <w:tcPr>
            <w:tcW w:w="3386" w:type="dxa"/>
          </w:tcPr>
          <w:p w14:paraId="02C72F9B" w14:textId="77777777" w:rsidR="000C52D1" w:rsidRDefault="000C52D1">
            <w:pPr>
              <w:pStyle w:val="EmptyCellLayoutStyle"/>
              <w:spacing w:after="0" w:line="240" w:lineRule="auto"/>
            </w:pPr>
          </w:p>
        </w:tc>
        <w:tc>
          <w:tcPr>
            <w:tcW w:w="524" w:type="dxa"/>
          </w:tcPr>
          <w:p w14:paraId="2E7A0E7F" w14:textId="77777777" w:rsidR="000C52D1" w:rsidRDefault="000C52D1">
            <w:pPr>
              <w:pStyle w:val="EmptyCellLayoutStyle"/>
              <w:spacing w:after="0" w:line="240" w:lineRule="auto"/>
            </w:pPr>
          </w:p>
        </w:tc>
      </w:tr>
      <w:tr w:rsidR="000C52D1" w14:paraId="4ED067DC" w14:textId="77777777">
        <w:trPr>
          <w:trHeight w:val="100"/>
        </w:trPr>
        <w:tc>
          <w:tcPr>
            <w:tcW w:w="35" w:type="dxa"/>
          </w:tcPr>
          <w:p w14:paraId="3D8058AF" w14:textId="77777777" w:rsidR="000C52D1" w:rsidRDefault="000C52D1">
            <w:pPr>
              <w:pStyle w:val="EmptyCellLayoutStyle"/>
              <w:spacing w:after="0" w:line="240" w:lineRule="auto"/>
            </w:pPr>
          </w:p>
        </w:tc>
        <w:tc>
          <w:tcPr>
            <w:tcW w:w="0" w:type="dxa"/>
          </w:tcPr>
          <w:p w14:paraId="7FD714ED" w14:textId="77777777" w:rsidR="000C52D1" w:rsidRDefault="000C52D1">
            <w:pPr>
              <w:pStyle w:val="EmptyCellLayoutStyle"/>
              <w:spacing w:after="0" w:line="240" w:lineRule="auto"/>
            </w:pPr>
          </w:p>
        </w:tc>
        <w:tc>
          <w:tcPr>
            <w:tcW w:w="21044" w:type="dxa"/>
          </w:tcPr>
          <w:p w14:paraId="794AC2C1" w14:textId="77777777" w:rsidR="000C52D1" w:rsidRDefault="000C52D1">
            <w:pPr>
              <w:pStyle w:val="EmptyCellLayoutStyle"/>
              <w:spacing w:after="0" w:line="240" w:lineRule="auto"/>
            </w:pPr>
          </w:p>
        </w:tc>
        <w:tc>
          <w:tcPr>
            <w:tcW w:w="3386" w:type="dxa"/>
          </w:tcPr>
          <w:p w14:paraId="441E4D4A" w14:textId="77777777" w:rsidR="000C52D1" w:rsidRDefault="000C52D1">
            <w:pPr>
              <w:pStyle w:val="EmptyCellLayoutStyle"/>
              <w:spacing w:after="0" w:line="240" w:lineRule="auto"/>
            </w:pPr>
          </w:p>
        </w:tc>
        <w:tc>
          <w:tcPr>
            <w:tcW w:w="524" w:type="dxa"/>
          </w:tcPr>
          <w:p w14:paraId="5987EE5E" w14:textId="77777777" w:rsidR="000C52D1" w:rsidRDefault="000C52D1">
            <w:pPr>
              <w:pStyle w:val="EmptyCellLayoutStyle"/>
              <w:spacing w:after="0" w:line="240" w:lineRule="auto"/>
            </w:pPr>
          </w:p>
        </w:tc>
      </w:tr>
      <w:tr w:rsidR="000C52D1" w14:paraId="3C7649C3" w14:textId="77777777">
        <w:trPr>
          <w:trHeight w:val="340"/>
        </w:trPr>
        <w:tc>
          <w:tcPr>
            <w:tcW w:w="35" w:type="dxa"/>
          </w:tcPr>
          <w:p w14:paraId="2C2D495A" w14:textId="77777777" w:rsidR="000C52D1" w:rsidRDefault="000C52D1">
            <w:pPr>
              <w:pStyle w:val="EmptyCellLayoutStyle"/>
              <w:spacing w:after="0" w:line="240" w:lineRule="auto"/>
            </w:pPr>
          </w:p>
        </w:tc>
        <w:tc>
          <w:tcPr>
            <w:tcW w:w="0" w:type="dxa"/>
          </w:tcPr>
          <w:p w14:paraId="6063C0C9" w14:textId="77777777" w:rsidR="000C52D1" w:rsidRDefault="000C52D1">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0C52D1" w14:paraId="6D556579" w14:textId="77777777">
              <w:trPr>
                <w:trHeight w:val="262"/>
              </w:trPr>
              <w:tc>
                <w:tcPr>
                  <w:tcW w:w="21044" w:type="dxa"/>
                  <w:tcBorders>
                    <w:top w:val="nil"/>
                    <w:left w:val="nil"/>
                    <w:bottom w:val="nil"/>
                    <w:right w:val="nil"/>
                  </w:tcBorders>
                  <w:tcMar>
                    <w:top w:w="39" w:type="dxa"/>
                    <w:left w:w="39" w:type="dxa"/>
                    <w:bottom w:w="39" w:type="dxa"/>
                    <w:right w:w="39" w:type="dxa"/>
                  </w:tcMar>
                </w:tcPr>
                <w:p w14:paraId="6DE7B69C" w14:textId="77777777" w:rsidR="000C52D1" w:rsidRDefault="00FF7C25">
                  <w:pPr>
                    <w:spacing w:after="0" w:line="240" w:lineRule="auto"/>
                  </w:pPr>
                  <w:r>
                    <w:rPr>
                      <w:rFonts w:ascii="Arial" w:eastAsia="Arial" w:hAnsi="Arial"/>
                      <w:b/>
                      <w:color w:val="000000"/>
                    </w:rPr>
                    <w:t>Datum zadnje izmjene: 20.07.2023</w:t>
                  </w:r>
                </w:p>
              </w:tc>
            </w:tr>
          </w:tbl>
          <w:p w14:paraId="0022B4E4" w14:textId="77777777" w:rsidR="000C52D1" w:rsidRDefault="000C52D1">
            <w:pPr>
              <w:spacing w:after="0" w:line="240" w:lineRule="auto"/>
            </w:pPr>
          </w:p>
        </w:tc>
        <w:tc>
          <w:tcPr>
            <w:tcW w:w="3386" w:type="dxa"/>
          </w:tcPr>
          <w:p w14:paraId="4E8251E3" w14:textId="77777777" w:rsidR="000C52D1" w:rsidRDefault="000C52D1">
            <w:pPr>
              <w:pStyle w:val="EmptyCellLayoutStyle"/>
              <w:spacing w:after="0" w:line="240" w:lineRule="auto"/>
            </w:pPr>
          </w:p>
        </w:tc>
        <w:tc>
          <w:tcPr>
            <w:tcW w:w="524" w:type="dxa"/>
          </w:tcPr>
          <w:p w14:paraId="788C611B" w14:textId="77777777" w:rsidR="000C52D1" w:rsidRDefault="000C52D1">
            <w:pPr>
              <w:pStyle w:val="EmptyCellLayoutStyle"/>
              <w:spacing w:after="0" w:line="240" w:lineRule="auto"/>
            </w:pPr>
          </w:p>
        </w:tc>
      </w:tr>
      <w:tr w:rsidR="000C52D1" w14:paraId="06BDC7E2" w14:textId="77777777">
        <w:trPr>
          <w:trHeight w:val="79"/>
        </w:trPr>
        <w:tc>
          <w:tcPr>
            <w:tcW w:w="35" w:type="dxa"/>
          </w:tcPr>
          <w:p w14:paraId="20F8888C" w14:textId="77777777" w:rsidR="000C52D1" w:rsidRDefault="000C52D1">
            <w:pPr>
              <w:pStyle w:val="EmptyCellLayoutStyle"/>
              <w:spacing w:after="0" w:line="240" w:lineRule="auto"/>
            </w:pPr>
          </w:p>
        </w:tc>
        <w:tc>
          <w:tcPr>
            <w:tcW w:w="0" w:type="dxa"/>
          </w:tcPr>
          <w:p w14:paraId="799B1A01" w14:textId="77777777" w:rsidR="000C52D1" w:rsidRDefault="000C52D1">
            <w:pPr>
              <w:pStyle w:val="EmptyCellLayoutStyle"/>
              <w:spacing w:after="0" w:line="240" w:lineRule="auto"/>
            </w:pPr>
          </w:p>
        </w:tc>
        <w:tc>
          <w:tcPr>
            <w:tcW w:w="21044" w:type="dxa"/>
          </w:tcPr>
          <w:p w14:paraId="4E418C94" w14:textId="77777777" w:rsidR="000C52D1" w:rsidRDefault="000C52D1">
            <w:pPr>
              <w:pStyle w:val="EmptyCellLayoutStyle"/>
              <w:spacing w:after="0" w:line="240" w:lineRule="auto"/>
            </w:pPr>
          </w:p>
        </w:tc>
        <w:tc>
          <w:tcPr>
            <w:tcW w:w="3386" w:type="dxa"/>
          </w:tcPr>
          <w:p w14:paraId="43BAD91D" w14:textId="77777777" w:rsidR="000C52D1" w:rsidRDefault="000C52D1">
            <w:pPr>
              <w:pStyle w:val="EmptyCellLayoutStyle"/>
              <w:spacing w:after="0" w:line="240" w:lineRule="auto"/>
            </w:pPr>
          </w:p>
        </w:tc>
        <w:tc>
          <w:tcPr>
            <w:tcW w:w="524" w:type="dxa"/>
          </w:tcPr>
          <w:p w14:paraId="72281515" w14:textId="77777777" w:rsidR="000C52D1" w:rsidRDefault="000C52D1">
            <w:pPr>
              <w:pStyle w:val="EmptyCellLayoutStyle"/>
              <w:spacing w:after="0" w:line="240" w:lineRule="auto"/>
            </w:pPr>
          </w:p>
        </w:tc>
      </w:tr>
      <w:tr w:rsidR="00C47BFE" w14:paraId="154D6CF6" w14:textId="77777777" w:rsidTr="00C47BFE">
        <w:trPr>
          <w:trHeight w:val="340"/>
        </w:trPr>
        <w:tc>
          <w:tcPr>
            <w:tcW w:w="35" w:type="dxa"/>
          </w:tcPr>
          <w:p w14:paraId="39A9E951" w14:textId="77777777" w:rsidR="000C52D1" w:rsidRDefault="000C52D1">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21044"/>
            </w:tblGrid>
            <w:tr w:rsidR="000C52D1" w14:paraId="353A527E" w14:textId="77777777">
              <w:trPr>
                <w:trHeight w:val="262"/>
              </w:trPr>
              <w:tc>
                <w:tcPr>
                  <w:tcW w:w="21044" w:type="dxa"/>
                  <w:tcBorders>
                    <w:top w:val="nil"/>
                    <w:left w:val="nil"/>
                    <w:bottom w:val="nil"/>
                    <w:right w:val="nil"/>
                  </w:tcBorders>
                  <w:tcMar>
                    <w:top w:w="39" w:type="dxa"/>
                    <w:left w:w="39" w:type="dxa"/>
                    <w:bottom w:w="39" w:type="dxa"/>
                    <w:right w:w="39" w:type="dxa"/>
                  </w:tcMar>
                </w:tcPr>
                <w:p w14:paraId="46689574" w14:textId="77777777" w:rsidR="000C52D1" w:rsidRDefault="00FF7C25">
                  <w:pPr>
                    <w:spacing w:after="0" w:line="240" w:lineRule="auto"/>
                  </w:pPr>
                  <w:r>
                    <w:rPr>
                      <w:rFonts w:ascii="Arial" w:eastAsia="Arial" w:hAnsi="Arial"/>
                      <w:b/>
                      <w:color w:val="000000"/>
                    </w:rPr>
                    <w:t>Datum ustrojavanja registra: 12.07.2019</w:t>
                  </w:r>
                </w:p>
              </w:tc>
            </w:tr>
          </w:tbl>
          <w:p w14:paraId="197B6CF7" w14:textId="77777777" w:rsidR="000C52D1" w:rsidRDefault="000C52D1">
            <w:pPr>
              <w:spacing w:after="0" w:line="240" w:lineRule="auto"/>
            </w:pPr>
          </w:p>
        </w:tc>
        <w:tc>
          <w:tcPr>
            <w:tcW w:w="3386" w:type="dxa"/>
          </w:tcPr>
          <w:p w14:paraId="2F0FF442" w14:textId="77777777" w:rsidR="000C52D1" w:rsidRDefault="000C52D1">
            <w:pPr>
              <w:pStyle w:val="EmptyCellLayoutStyle"/>
              <w:spacing w:after="0" w:line="240" w:lineRule="auto"/>
            </w:pPr>
          </w:p>
        </w:tc>
        <w:tc>
          <w:tcPr>
            <w:tcW w:w="524" w:type="dxa"/>
          </w:tcPr>
          <w:p w14:paraId="121A481E" w14:textId="77777777" w:rsidR="000C52D1" w:rsidRDefault="000C52D1">
            <w:pPr>
              <w:pStyle w:val="EmptyCellLayoutStyle"/>
              <w:spacing w:after="0" w:line="240" w:lineRule="auto"/>
            </w:pPr>
          </w:p>
        </w:tc>
      </w:tr>
      <w:tr w:rsidR="000C52D1" w14:paraId="49C901ED" w14:textId="77777777">
        <w:trPr>
          <w:trHeight w:val="379"/>
        </w:trPr>
        <w:tc>
          <w:tcPr>
            <w:tcW w:w="35" w:type="dxa"/>
          </w:tcPr>
          <w:p w14:paraId="5659C679" w14:textId="77777777" w:rsidR="000C52D1" w:rsidRDefault="000C52D1">
            <w:pPr>
              <w:pStyle w:val="EmptyCellLayoutStyle"/>
              <w:spacing w:after="0" w:line="240" w:lineRule="auto"/>
            </w:pPr>
          </w:p>
        </w:tc>
        <w:tc>
          <w:tcPr>
            <w:tcW w:w="0" w:type="dxa"/>
          </w:tcPr>
          <w:p w14:paraId="4D1FF722" w14:textId="77777777" w:rsidR="000C52D1" w:rsidRDefault="000C52D1">
            <w:pPr>
              <w:pStyle w:val="EmptyCellLayoutStyle"/>
              <w:spacing w:after="0" w:line="240" w:lineRule="auto"/>
            </w:pPr>
          </w:p>
        </w:tc>
        <w:tc>
          <w:tcPr>
            <w:tcW w:w="21044" w:type="dxa"/>
          </w:tcPr>
          <w:p w14:paraId="5E58B1C2" w14:textId="77777777" w:rsidR="000C52D1" w:rsidRDefault="000C52D1">
            <w:pPr>
              <w:pStyle w:val="EmptyCellLayoutStyle"/>
              <w:spacing w:after="0" w:line="240" w:lineRule="auto"/>
            </w:pPr>
          </w:p>
        </w:tc>
        <w:tc>
          <w:tcPr>
            <w:tcW w:w="3386" w:type="dxa"/>
          </w:tcPr>
          <w:p w14:paraId="0BA85A96" w14:textId="77777777" w:rsidR="000C52D1" w:rsidRDefault="000C52D1">
            <w:pPr>
              <w:pStyle w:val="EmptyCellLayoutStyle"/>
              <w:spacing w:after="0" w:line="240" w:lineRule="auto"/>
            </w:pPr>
          </w:p>
        </w:tc>
        <w:tc>
          <w:tcPr>
            <w:tcW w:w="524" w:type="dxa"/>
          </w:tcPr>
          <w:p w14:paraId="54A7F0AD" w14:textId="77777777" w:rsidR="000C52D1" w:rsidRDefault="000C52D1">
            <w:pPr>
              <w:pStyle w:val="EmptyCellLayoutStyle"/>
              <w:spacing w:after="0" w:line="240" w:lineRule="auto"/>
            </w:pPr>
          </w:p>
        </w:tc>
      </w:tr>
      <w:tr w:rsidR="00C47BFE" w14:paraId="0B2720AD" w14:textId="77777777" w:rsidTr="00C47BFE">
        <w:tc>
          <w:tcPr>
            <w:tcW w:w="35" w:type="dxa"/>
          </w:tcPr>
          <w:p w14:paraId="3F5BBC36" w14:textId="77777777" w:rsidR="000C52D1" w:rsidRDefault="000C52D1">
            <w:pPr>
              <w:pStyle w:val="EmptyCellLayoutStyle"/>
              <w:spacing w:after="0" w:line="240" w:lineRule="auto"/>
            </w:pPr>
          </w:p>
        </w:tc>
        <w:tc>
          <w:tcPr>
            <w:tcW w:w="0" w:type="dxa"/>
          </w:tcPr>
          <w:p w14:paraId="3D5038A9" w14:textId="77777777" w:rsidR="000C52D1" w:rsidRDefault="000C52D1">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392"/>
              <w:gridCol w:w="1811"/>
              <w:gridCol w:w="856"/>
              <w:gridCol w:w="1371"/>
              <w:gridCol w:w="1173"/>
              <w:gridCol w:w="1241"/>
              <w:gridCol w:w="1314"/>
              <w:gridCol w:w="958"/>
              <w:gridCol w:w="1269"/>
              <w:gridCol w:w="1222"/>
              <w:gridCol w:w="935"/>
              <w:gridCol w:w="1073"/>
              <w:gridCol w:w="998"/>
              <w:gridCol w:w="1218"/>
              <w:gridCol w:w="978"/>
              <w:gridCol w:w="1069"/>
              <w:gridCol w:w="1821"/>
              <w:gridCol w:w="1937"/>
              <w:gridCol w:w="885"/>
              <w:gridCol w:w="889"/>
            </w:tblGrid>
            <w:tr w:rsidR="000C52D1" w14:paraId="7887349B" w14:textId="7777777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99A8B74" w14:textId="77777777" w:rsidR="000C52D1" w:rsidRDefault="00FF7C25">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8E4B5BC" w14:textId="77777777" w:rsidR="000C52D1" w:rsidRDefault="00FF7C25">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91CC9E9" w14:textId="77777777" w:rsidR="000C52D1" w:rsidRDefault="00FF7C25">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07AB69A" w14:textId="77777777" w:rsidR="000C52D1" w:rsidRDefault="00FF7C25">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EBC0C4E" w14:textId="77777777" w:rsidR="000C52D1" w:rsidRDefault="00FF7C25">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F310EC9" w14:textId="77777777" w:rsidR="000C52D1" w:rsidRDefault="00FF7C25">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8111800" w14:textId="77777777" w:rsidR="000C52D1" w:rsidRDefault="00FF7C25">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2D28FD1" w14:textId="77777777" w:rsidR="000C52D1" w:rsidRDefault="00FF7C25">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2E41A46" w14:textId="77777777" w:rsidR="000C52D1" w:rsidRDefault="00FF7C25">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3D09EA3" w14:textId="77777777" w:rsidR="000C52D1" w:rsidRDefault="00FF7C25">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5629753" w14:textId="77777777" w:rsidR="000C52D1" w:rsidRDefault="00FF7C25">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2544041" w14:textId="77777777" w:rsidR="000C52D1" w:rsidRDefault="00FF7C25">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531EAEF" w14:textId="77777777" w:rsidR="000C52D1" w:rsidRDefault="00FF7C25">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70EAD2F" w14:textId="77777777" w:rsidR="000C52D1" w:rsidRDefault="00FF7C25">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916E687" w14:textId="77777777" w:rsidR="000C52D1" w:rsidRDefault="00FF7C25">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E9685A9" w14:textId="77777777" w:rsidR="000C52D1" w:rsidRDefault="00FF7C25">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F927C35" w14:textId="77777777" w:rsidR="000C52D1" w:rsidRDefault="00FF7C25">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1B3F8F6" w14:textId="77777777" w:rsidR="000C52D1" w:rsidRDefault="00FF7C25">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062CB02" w14:textId="77777777" w:rsidR="000C52D1" w:rsidRDefault="000C52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912FD2B" w14:textId="77777777" w:rsidR="000C52D1" w:rsidRDefault="000C52D1">
                  <w:pPr>
                    <w:spacing w:after="0" w:line="240" w:lineRule="auto"/>
                  </w:pPr>
                </w:p>
              </w:tc>
            </w:tr>
            <w:tr w:rsidR="000C52D1" w14:paraId="4A14A0D6" w14:textId="7777777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5FA2447" w14:textId="77777777" w:rsidR="000C52D1" w:rsidRDefault="00FF7C25">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84EAF4E" w14:textId="77777777" w:rsidR="000C52D1" w:rsidRDefault="00FF7C25">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DA81263" w14:textId="77777777" w:rsidR="000C52D1" w:rsidRDefault="00FF7C25">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3D62BA4" w14:textId="77777777" w:rsidR="000C52D1" w:rsidRDefault="00FF7C25">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A551DF3" w14:textId="77777777" w:rsidR="000C52D1" w:rsidRDefault="00FF7C25">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E6AD849" w14:textId="77777777" w:rsidR="000C52D1" w:rsidRDefault="00FF7C25">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3F8164D" w14:textId="77777777" w:rsidR="000C52D1" w:rsidRDefault="00FF7C25">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F7C6123" w14:textId="77777777" w:rsidR="000C52D1" w:rsidRDefault="00FF7C25">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1A75B65" w14:textId="77777777" w:rsidR="000C52D1" w:rsidRDefault="00FF7C25">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C6A302C" w14:textId="77777777" w:rsidR="000C52D1" w:rsidRDefault="00FF7C25">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0C6D2D6" w14:textId="77777777" w:rsidR="000C52D1" w:rsidRDefault="00FF7C25">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6934730" w14:textId="77777777" w:rsidR="000C52D1" w:rsidRDefault="00FF7C25">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B1EE86A" w14:textId="77777777" w:rsidR="000C52D1" w:rsidRDefault="00FF7C25">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BC6D43E" w14:textId="77777777" w:rsidR="000C52D1" w:rsidRDefault="00FF7C25">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5C92F08" w14:textId="77777777" w:rsidR="000C52D1" w:rsidRDefault="00FF7C25">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21E1DF3" w14:textId="77777777" w:rsidR="000C52D1" w:rsidRDefault="00FF7C25">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86FB729" w14:textId="77777777" w:rsidR="000C52D1" w:rsidRDefault="00FF7C25">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0D28F76" w14:textId="77777777" w:rsidR="000C52D1" w:rsidRDefault="00FF7C25">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8D68D8A" w14:textId="77777777" w:rsidR="000C52D1" w:rsidRDefault="00FF7C25">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A00C1B9" w14:textId="77777777" w:rsidR="000C52D1" w:rsidRDefault="00FF7C25">
                  <w:pPr>
                    <w:spacing w:after="0" w:line="240" w:lineRule="auto"/>
                    <w:jc w:val="center"/>
                  </w:pPr>
                  <w:r>
                    <w:rPr>
                      <w:rFonts w:ascii="Arial" w:eastAsia="Arial" w:hAnsi="Arial"/>
                      <w:b/>
                      <w:color w:val="000000"/>
                      <w:sz w:val="16"/>
                    </w:rPr>
                    <w:t>Datum ažuriranja</w:t>
                  </w:r>
                </w:p>
              </w:tc>
            </w:tr>
            <w:tr w:rsidR="000C52D1" w14:paraId="03CF6B4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B084A" w14:textId="77777777" w:rsidR="000C52D1" w:rsidRDefault="000C52D1">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9AA7D" w14:textId="77777777" w:rsidR="000C52D1" w:rsidRDefault="00FF7C25">
                  <w:pPr>
                    <w:spacing w:after="0" w:line="240" w:lineRule="auto"/>
                  </w:pPr>
                  <w:r>
                    <w:rPr>
                      <w:rFonts w:ascii="Arial" w:eastAsia="Arial" w:hAnsi="Arial"/>
                      <w:color w:val="000000"/>
                      <w:sz w:val="14"/>
                    </w:rPr>
                    <w:t>Tromjesečna evidencija ugovora: Gorivo: Opskrba gorivom na benzinskim postajama na području gradova Vinkovci, Đakovo, Slavonski Brod, Šibenik i Kaštela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E72AB" w14:textId="77777777" w:rsidR="000C52D1" w:rsidRDefault="00FF7C25">
                  <w:pPr>
                    <w:spacing w:after="0" w:line="240" w:lineRule="auto"/>
                    <w:jc w:val="center"/>
                  </w:pPr>
                  <w:r>
                    <w:rPr>
                      <w:rFonts w:ascii="Arial" w:eastAsia="Arial" w:hAnsi="Arial"/>
                      <w:color w:val="000000"/>
                      <w:sz w:val="14"/>
                    </w:rPr>
                    <w:t>09100000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21496" w14:textId="77777777" w:rsidR="000C52D1" w:rsidRDefault="00FF7C25">
                  <w:pPr>
                    <w:spacing w:after="0" w:line="240" w:lineRule="auto"/>
                  </w:pPr>
                  <w:r>
                    <w:rPr>
                      <w:rFonts w:ascii="Arial" w:eastAsia="Arial" w:hAnsi="Arial"/>
                      <w:color w:val="000000"/>
                      <w:sz w:val="14"/>
                    </w:rPr>
                    <w:t>2020/S 0F3-0019403</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CB21B" w14:textId="77777777" w:rsidR="000C52D1" w:rsidRDefault="00FF7C25">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99A11" w14:textId="77777777" w:rsidR="000C52D1" w:rsidRDefault="00FF7C25">
                  <w:pPr>
                    <w:spacing w:after="0" w:line="240" w:lineRule="auto"/>
                  </w:pPr>
                  <w:r>
                    <w:rPr>
                      <w:rFonts w:ascii="Arial" w:eastAsia="Arial" w:hAnsi="Arial"/>
                      <w:color w:val="000000"/>
                      <w:sz w:val="14"/>
                    </w:rPr>
                    <w:t>INA - Industrija nafte d.d. 27759560625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83327" w14:textId="77777777" w:rsidR="000C52D1" w:rsidRDefault="000C52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F22C1" w14:textId="77777777" w:rsidR="000C52D1" w:rsidRDefault="00FF7C25">
                  <w:pPr>
                    <w:spacing w:after="0" w:line="240" w:lineRule="auto"/>
                    <w:jc w:val="center"/>
                  </w:pPr>
                  <w:r>
                    <w:rPr>
                      <w:rFonts w:ascii="Arial" w:eastAsia="Arial" w:hAnsi="Arial"/>
                      <w:color w:val="000000"/>
                      <w:sz w:val="14"/>
                    </w:rPr>
                    <w:t>23.03.2020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519CF" w14:textId="77777777" w:rsidR="000C52D1" w:rsidRDefault="00FF7C25">
                  <w:pPr>
                    <w:spacing w:after="0" w:line="240" w:lineRule="auto"/>
                    <w:jc w:val="center"/>
                  </w:pPr>
                  <w:r>
                    <w:rPr>
                      <w:rFonts w:ascii="Arial" w:eastAsia="Arial" w:hAnsi="Arial"/>
                      <w:color w:val="000000"/>
                      <w:sz w:val="14"/>
                    </w:rPr>
                    <w:t>INA-UG-00156/20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BEFEA" w14:textId="77777777" w:rsidR="000C52D1" w:rsidRDefault="00FF7C25">
                  <w:pPr>
                    <w:spacing w:after="0" w:line="240" w:lineRule="auto"/>
                  </w:pPr>
                  <w:r>
                    <w:rPr>
                      <w:rFonts w:ascii="Arial" w:eastAsia="Arial" w:hAnsi="Arial"/>
                      <w:color w:val="000000"/>
                      <w:sz w:val="14"/>
                    </w:rPr>
                    <w:t>31.03.2021.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FDC6C" w14:textId="77777777" w:rsidR="000C52D1" w:rsidRDefault="00FF7C25">
                  <w:pPr>
                    <w:spacing w:after="0" w:line="240" w:lineRule="auto"/>
                  </w:pPr>
                  <w:r>
                    <w:rPr>
                      <w:rFonts w:ascii="Arial" w:eastAsia="Arial" w:hAnsi="Arial"/>
                      <w:color w:val="000000"/>
                      <w:sz w:val="14"/>
                    </w:rPr>
                    <w:t>19.668,50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7CAD1" w14:textId="77777777" w:rsidR="000C52D1" w:rsidRDefault="00FF7C25">
                  <w:pPr>
                    <w:spacing w:after="0" w:line="240" w:lineRule="auto"/>
                  </w:pPr>
                  <w:r>
                    <w:rPr>
                      <w:rFonts w:ascii="Arial" w:eastAsia="Arial" w:hAnsi="Arial"/>
                      <w:color w:val="000000"/>
                      <w:sz w:val="14"/>
                    </w:rPr>
                    <w:t>4.917,13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C7484" w14:textId="77777777" w:rsidR="000C52D1" w:rsidRDefault="00FF7C25">
                  <w:pPr>
                    <w:spacing w:after="0" w:line="240" w:lineRule="auto"/>
                  </w:pPr>
                  <w:r>
                    <w:rPr>
                      <w:rFonts w:ascii="Arial" w:eastAsia="Arial" w:hAnsi="Arial"/>
                      <w:color w:val="000000"/>
                      <w:sz w:val="14"/>
                    </w:rPr>
                    <w:t>24.585,63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EB575" w14:textId="77777777" w:rsidR="000C52D1" w:rsidRDefault="00FF7C25">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42A9C" w14:textId="77777777" w:rsidR="000C52D1" w:rsidRDefault="00FF7C25">
                  <w:pPr>
                    <w:spacing w:after="0" w:line="240" w:lineRule="auto"/>
                    <w:jc w:val="right"/>
                  </w:pPr>
                  <w:r>
                    <w:rPr>
                      <w:rFonts w:ascii="Arial" w:eastAsia="Arial" w:hAnsi="Arial"/>
                      <w:color w:val="000000"/>
                      <w:sz w:val="14"/>
                    </w:rPr>
                    <w:t>31.03.2021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38C18" w14:textId="77777777" w:rsidR="000C52D1" w:rsidRDefault="00FF7C25">
                  <w:pPr>
                    <w:spacing w:after="0" w:line="240" w:lineRule="auto"/>
                  </w:pPr>
                  <w:r>
                    <w:rPr>
                      <w:rFonts w:ascii="Arial" w:eastAsia="Arial" w:hAnsi="Arial"/>
                      <w:color w:val="000000"/>
                      <w:sz w:val="14"/>
                    </w:rPr>
                    <w:t>1.090,03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2645D" w14:textId="77777777" w:rsidR="000C52D1" w:rsidRDefault="00FF7C25">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11024" w14:textId="77777777" w:rsidR="000C52D1" w:rsidRDefault="000C52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4EC13" w14:textId="77777777" w:rsidR="000C52D1" w:rsidRDefault="00FF7C25">
                  <w:pPr>
                    <w:spacing w:after="0" w:line="240" w:lineRule="auto"/>
                    <w:jc w:val="center"/>
                  </w:pPr>
                  <w:r>
                    <w:rPr>
                      <w:rFonts w:ascii="Arial" w:eastAsia="Arial" w:hAnsi="Arial"/>
                      <w:color w:val="000000"/>
                      <w:sz w:val="14"/>
                    </w:rPr>
                    <w:t>22.05.2020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17B2F" w14:textId="77777777" w:rsidR="000C52D1" w:rsidRDefault="00FF7C25">
                  <w:pPr>
                    <w:spacing w:after="0" w:line="240" w:lineRule="auto"/>
                    <w:jc w:val="center"/>
                  </w:pPr>
                  <w:r>
                    <w:rPr>
                      <w:rFonts w:ascii="Arial" w:eastAsia="Arial" w:hAnsi="Arial"/>
                      <w:color w:val="000000"/>
                      <w:sz w:val="14"/>
                    </w:rPr>
                    <w:t>13.07.2022</w:t>
                  </w:r>
                </w:p>
              </w:tc>
            </w:tr>
            <w:tr w:rsidR="000C52D1" w14:paraId="562A494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44FC6" w14:textId="77777777" w:rsidR="000C52D1" w:rsidRDefault="00FF7C25">
                  <w:pPr>
                    <w:spacing w:after="0" w:line="240" w:lineRule="auto"/>
                  </w:pPr>
                  <w:r>
                    <w:rPr>
                      <w:rFonts w:ascii="Arial" w:eastAsia="Arial" w:hAnsi="Arial"/>
                      <w:color w:val="000000"/>
                      <w:sz w:val="14"/>
                    </w:rPr>
                    <w:t>520/2021(Z-2/21)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540DD" w14:textId="77777777" w:rsidR="000C52D1" w:rsidRDefault="00FF7C25">
                  <w:pPr>
                    <w:spacing w:after="0" w:line="240" w:lineRule="auto"/>
                  </w:pPr>
                  <w:r>
                    <w:rPr>
                      <w:rFonts w:ascii="Arial" w:eastAsia="Arial" w:hAnsi="Arial"/>
                      <w:color w:val="000000"/>
                      <w:sz w:val="14"/>
                    </w:rPr>
                    <w:t>Tromjesečna evidencija ugovora: Usluge i oprema u pokretnoj elektroničkoj komunikacijskoj mreži: Grupa 2 - govorna, mješovita i podatkovna usluga - javni naručitelji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62145" w14:textId="77777777" w:rsidR="000C52D1" w:rsidRDefault="00FF7C25">
                  <w:pPr>
                    <w:spacing w:after="0" w:line="240" w:lineRule="auto"/>
                    <w:jc w:val="center"/>
                  </w:pPr>
                  <w:r>
                    <w:rPr>
                      <w:rFonts w:ascii="Arial" w:eastAsia="Arial" w:hAnsi="Arial"/>
                      <w:color w:val="000000"/>
                      <w:sz w:val="14"/>
                    </w:rPr>
                    <w:t>64200000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73CBE" w14:textId="77777777" w:rsidR="000C52D1" w:rsidRDefault="00FF7C25">
                  <w:pPr>
                    <w:spacing w:after="0" w:line="240" w:lineRule="auto"/>
                  </w:pPr>
                  <w:r>
                    <w:rPr>
                      <w:rFonts w:ascii="Arial" w:eastAsia="Arial" w:hAnsi="Arial"/>
                      <w:color w:val="000000"/>
                      <w:sz w:val="14"/>
                    </w:rPr>
                    <w:t>2021/S 0F3-0011141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2156B" w14:textId="77777777" w:rsidR="000C52D1" w:rsidRDefault="00FF7C25">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CA640" w14:textId="77777777" w:rsidR="000C52D1" w:rsidRDefault="00FF7C25">
                  <w:pPr>
                    <w:spacing w:after="0" w:line="240" w:lineRule="auto"/>
                  </w:pPr>
                  <w:r>
                    <w:rPr>
                      <w:rFonts w:ascii="Arial" w:eastAsia="Arial" w:hAnsi="Arial"/>
                      <w:color w:val="000000"/>
                      <w:sz w:val="14"/>
                    </w:rPr>
                    <w:t>Hrvatski Telekom d.d. 81793146560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2D32C" w14:textId="77777777" w:rsidR="000C52D1" w:rsidRDefault="000C52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C0472" w14:textId="77777777" w:rsidR="000C52D1" w:rsidRDefault="00FF7C25">
                  <w:pPr>
                    <w:spacing w:after="0" w:line="240" w:lineRule="auto"/>
                    <w:jc w:val="center"/>
                  </w:pPr>
                  <w:r>
                    <w:rPr>
                      <w:rFonts w:ascii="Arial" w:eastAsia="Arial" w:hAnsi="Arial"/>
                      <w:color w:val="000000"/>
                      <w:sz w:val="14"/>
                    </w:rPr>
                    <w:t>01.03.2021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34B80" w14:textId="77777777" w:rsidR="000C52D1" w:rsidRDefault="00FF7C25">
                  <w:pPr>
                    <w:spacing w:after="0" w:line="240" w:lineRule="auto"/>
                    <w:jc w:val="center"/>
                  </w:pPr>
                  <w:r>
                    <w:rPr>
                      <w:rFonts w:ascii="Arial" w:eastAsia="Arial" w:hAnsi="Arial"/>
                      <w:color w:val="000000"/>
                      <w:sz w:val="14"/>
                    </w:rPr>
                    <w:t>520/2021(Z-2/21)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44F48" w14:textId="77777777" w:rsidR="000C52D1" w:rsidRDefault="00FF7C25">
                  <w:pPr>
                    <w:spacing w:after="0" w:line="240" w:lineRule="auto"/>
                  </w:pPr>
                  <w:r>
                    <w:rPr>
                      <w:rFonts w:ascii="Arial" w:eastAsia="Arial" w:hAnsi="Arial"/>
                      <w:color w:val="000000"/>
                      <w:sz w:val="14"/>
                    </w:rPr>
                    <w:t>28.02.2023.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25891" w14:textId="77777777" w:rsidR="000C52D1" w:rsidRDefault="00FF7C25">
                  <w:pPr>
                    <w:spacing w:after="0" w:line="240" w:lineRule="auto"/>
                  </w:pPr>
                  <w:r>
                    <w:rPr>
                      <w:rFonts w:ascii="Arial" w:eastAsia="Arial" w:hAnsi="Arial"/>
                      <w:color w:val="000000"/>
                      <w:sz w:val="14"/>
                    </w:rPr>
                    <w:t>8.554,40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CA398" w14:textId="77777777" w:rsidR="000C52D1" w:rsidRDefault="00FF7C25">
                  <w:pPr>
                    <w:spacing w:after="0" w:line="240" w:lineRule="auto"/>
                  </w:pPr>
                  <w:r>
                    <w:rPr>
                      <w:rFonts w:ascii="Arial" w:eastAsia="Arial" w:hAnsi="Arial"/>
                      <w:color w:val="000000"/>
                      <w:sz w:val="14"/>
                    </w:rPr>
                    <w:t>2.138,60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CCDDE" w14:textId="77777777" w:rsidR="000C52D1" w:rsidRDefault="00FF7C25">
                  <w:pPr>
                    <w:spacing w:after="0" w:line="240" w:lineRule="auto"/>
                  </w:pPr>
                  <w:r>
                    <w:rPr>
                      <w:rFonts w:ascii="Arial" w:eastAsia="Arial" w:hAnsi="Arial"/>
                      <w:color w:val="000000"/>
                      <w:sz w:val="14"/>
                    </w:rPr>
                    <w:t>10.693,00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29AB5" w14:textId="77777777" w:rsidR="000C52D1" w:rsidRDefault="00FF7C25">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60286" w14:textId="77777777" w:rsidR="000C52D1" w:rsidRDefault="00FF7C25">
                  <w:pPr>
                    <w:spacing w:after="0" w:line="240" w:lineRule="auto"/>
                    <w:jc w:val="right"/>
                  </w:pPr>
                  <w:r>
                    <w:rPr>
                      <w:rFonts w:ascii="Arial" w:eastAsia="Arial" w:hAnsi="Arial"/>
                      <w:color w:val="000000"/>
                      <w:sz w:val="14"/>
                    </w:rPr>
                    <w:t>31.03.2023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B9050" w14:textId="77777777" w:rsidR="000C52D1" w:rsidRDefault="00FF7C25">
                  <w:pPr>
                    <w:spacing w:after="0" w:line="240" w:lineRule="auto"/>
                  </w:pPr>
                  <w:r>
                    <w:rPr>
                      <w:rFonts w:ascii="Arial" w:eastAsia="Arial" w:hAnsi="Arial"/>
                      <w:color w:val="000000"/>
                      <w:sz w:val="14"/>
                    </w:rPr>
                    <w:t>10.332,83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C51C3" w14:textId="77777777" w:rsidR="000C52D1" w:rsidRDefault="00FF7C25">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973B0" w14:textId="77777777" w:rsidR="000C52D1" w:rsidRDefault="000C52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81C93" w14:textId="77777777" w:rsidR="000C52D1" w:rsidRDefault="00FF7C25">
                  <w:pPr>
                    <w:spacing w:after="0" w:line="240" w:lineRule="auto"/>
                    <w:jc w:val="center"/>
                  </w:pPr>
                  <w:r>
                    <w:rPr>
                      <w:rFonts w:ascii="Arial" w:eastAsia="Arial" w:hAnsi="Arial"/>
                      <w:color w:val="000000"/>
                      <w:sz w:val="14"/>
                    </w:rPr>
                    <w:t>22.03.2021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D1423" w14:textId="77777777" w:rsidR="000C52D1" w:rsidRDefault="00FF7C25">
                  <w:pPr>
                    <w:spacing w:after="0" w:line="240" w:lineRule="auto"/>
                    <w:jc w:val="center"/>
                  </w:pPr>
                  <w:r>
                    <w:rPr>
                      <w:rFonts w:ascii="Arial" w:eastAsia="Arial" w:hAnsi="Arial"/>
                      <w:color w:val="000000"/>
                      <w:sz w:val="14"/>
                    </w:rPr>
                    <w:t>19.04.2023</w:t>
                  </w:r>
                </w:p>
              </w:tc>
            </w:tr>
            <w:tr w:rsidR="000C52D1" w14:paraId="31B5A9C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AC67F" w14:textId="77777777" w:rsidR="000C52D1" w:rsidRDefault="00FF7C25">
                  <w:pPr>
                    <w:spacing w:after="0" w:line="240" w:lineRule="auto"/>
                  </w:pPr>
                  <w:r>
                    <w:rPr>
                      <w:rFonts w:ascii="Arial" w:eastAsia="Arial" w:hAnsi="Arial"/>
                      <w:color w:val="000000"/>
                      <w:sz w:val="14"/>
                    </w:rPr>
                    <w:t>INA-UG-00183/21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DC077" w14:textId="77777777" w:rsidR="000C52D1" w:rsidRDefault="00FF7C25">
                  <w:pPr>
                    <w:spacing w:after="0" w:line="240" w:lineRule="auto"/>
                  </w:pPr>
                  <w:r>
                    <w:rPr>
                      <w:rFonts w:ascii="Arial" w:eastAsia="Arial" w:hAnsi="Arial"/>
                      <w:color w:val="000000"/>
                      <w:sz w:val="14"/>
                    </w:rPr>
                    <w:t>Tromjesečna evidencija ugovora: Gorivo: Opskrba gorivom na benzinskim postajama na području Grada Zagreba, gradova Osijek, Varaždin, Zadar i Rijeka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D7643" w14:textId="77777777" w:rsidR="000C52D1" w:rsidRDefault="00FF7C25">
                  <w:pPr>
                    <w:spacing w:after="0" w:line="240" w:lineRule="auto"/>
                    <w:jc w:val="center"/>
                  </w:pPr>
                  <w:r>
                    <w:rPr>
                      <w:rFonts w:ascii="Arial" w:eastAsia="Arial" w:hAnsi="Arial"/>
                      <w:color w:val="000000"/>
                      <w:sz w:val="14"/>
                    </w:rPr>
                    <w:t>09100000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ECACD" w14:textId="77777777" w:rsidR="000C52D1" w:rsidRDefault="00FF7C25">
                  <w:pPr>
                    <w:spacing w:after="0" w:line="240" w:lineRule="auto"/>
                  </w:pPr>
                  <w:r>
                    <w:rPr>
                      <w:rFonts w:ascii="Arial" w:eastAsia="Arial" w:hAnsi="Arial"/>
                      <w:color w:val="000000"/>
                      <w:sz w:val="14"/>
                    </w:rPr>
                    <w:t>2021/S 0F3-0017200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6C184" w14:textId="77777777" w:rsidR="000C52D1" w:rsidRDefault="00FF7C25">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A8A6B" w14:textId="77777777" w:rsidR="000C52D1" w:rsidRDefault="00FF7C25">
                  <w:pPr>
                    <w:spacing w:after="0" w:line="240" w:lineRule="auto"/>
                  </w:pPr>
                  <w:r>
                    <w:rPr>
                      <w:rFonts w:ascii="Arial" w:eastAsia="Arial" w:hAnsi="Arial"/>
                      <w:color w:val="000000"/>
                      <w:sz w:val="14"/>
                    </w:rPr>
                    <w:t>INA - Industrija nafte d.d. 27759560625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CFDD2" w14:textId="77777777" w:rsidR="000C52D1" w:rsidRDefault="000C52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217B0" w14:textId="77777777" w:rsidR="000C52D1" w:rsidRDefault="00FF7C25">
                  <w:pPr>
                    <w:spacing w:after="0" w:line="240" w:lineRule="auto"/>
                    <w:jc w:val="center"/>
                  </w:pPr>
                  <w:r>
                    <w:rPr>
                      <w:rFonts w:ascii="Arial" w:eastAsia="Arial" w:hAnsi="Arial"/>
                      <w:color w:val="000000"/>
                      <w:sz w:val="14"/>
                    </w:rPr>
                    <w:t>17.03.2021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38FD4" w14:textId="77777777" w:rsidR="000C52D1" w:rsidRDefault="00FF7C25">
                  <w:pPr>
                    <w:spacing w:after="0" w:line="240" w:lineRule="auto"/>
                    <w:jc w:val="center"/>
                  </w:pPr>
                  <w:r>
                    <w:rPr>
                      <w:rFonts w:ascii="Arial" w:eastAsia="Arial" w:hAnsi="Arial"/>
                      <w:color w:val="000000"/>
                      <w:sz w:val="14"/>
                    </w:rPr>
                    <w:t>INA-UG-00157/20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1B081" w14:textId="77777777" w:rsidR="000C52D1" w:rsidRDefault="00FF7C25">
                  <w:pPr>
                    <w:spacing w:after="0" w:line="240" w:lineRule="auto"/>
                  </w:pPr>
                  <w:r>
                    <w:rPr>
                      <w:rFonts w:ascii="Arial" w:eastAsia="Arial" w:hAnsi="Arial"/>
                      <w:color w:val="000000"/>
                      <w:sz w:val="14"/>
                    </w:rPr>
                    <w:t>31.03.2021.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CFB57" w14:textId="77777777" w:rsidR="000C52D1" w:rsidRDefault="00FF7C25">
                  <w:pPr>
                    <w:spacing w:after="0" w:line="240" w:lineRule="auto"/>
                  </w:pPr>
                  <w:r>
                    <w:rPr>
                      <w:rFonts w:ascii="Arial" w:eastAsia="Arial" w:hAnsi="Arial"/>
                      <w:color w:val="000000"/>
                      <w:sz w:val="14"/>
                    </w:rPr>
                    <w:t>6.980,60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2EE1A" w14:textId="77777777" w:rsidR="000C52D1" w:rsidRDefault="00FF7C25">
                  <w:pPr>
                    <w:spacing w:after="0" w:line="240" w:lineRule="auto"/>
                  </w:pPr>
                  <w:r>
                    <w:rPr>
                      <w:rFonts w:ascii="Arial" w:eastAsia="Arial" w:hAnsi="Arial"/>
                      <w:color w:val="000000"/>
                      <w:sz w:val="14"/>
                    </w:rPr>
                    <w:t>1.745,15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54FCE" w14:textId="77777777" w:rsidR="000C52D1" w:rsidRDefault="00FF7C25">
                  <w:pPr>
                    <w:spacing w:after="0" w:line="240" w:lineRule="auto"/>
                  </w:pPr>
                  <w:r>
                    <w:rPr>
                      <w:rFonts w:ascii="Arial" w:eastAsia="Arial" w:hAnsi="Arial"/>
                      <w:color w:val="000000"/>
                      <w:sz w:val="14"/>
                    </w:rPr>
                    <w:t>8.725,75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3956A" w14:textId="77777777" w:rsidR="000C52D1" w:rsidRDefault="00FF7C25">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7B57D" w14:textId="77777777" w:rsidR="000C52D1" w:rsidRDefault="00FF7C25">
                  <w:pPr>
                    <w:spacing w:after="0" w:line="240" w:lineRule="auto"/>
                    <w:jc w:val="right"/>
                  </w:pPr>
                  <w:r>
                    <w:rPr>
                      <w:rFonts w:ascii="Arial" w:eastAsia="Arial" w:hAnsi="Arial"/>
                      <w:color w:val="000000"/>
                      <w:sz w:val="14"/>
                    </w:rPr>
                    <w:t>30.06.2022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A35CE" w14:textId="77777777" w:rsidR="000C52D1" w:rsidRDefault="00FF7C25">
                  <w:pPr>
                    <w:spacing w:after="0" w:line="240" w:lineRule="auto"/>
                  </w:pPr>
                  <w:r>
                    <w:rPr>
                      <w:rFonts w:ascii="Arial" w:eastAsia="Arial" w:hAnsi="Arial"/>
                      <w:color w:val="000000"/>
                      <w:sz w:val="14"/>
                    </w:rPr>
                    <w:t>5.095,15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F15ED" w14:textId="77777777" w:rsidR="000C52D1" w:rsidRDefault="00FF7C25">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8E2C3" w14:textId="77777777" w:rsidR="000C52D1" w:rsidRDefault="000C52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03F7C" w14:textId="77777777" w:rsidR="000C52D1" w:rsidRDefault="00FF7C25">
                  <w:pPr>
                    <w:spacing w:after="0" w:line="240" w:lineRule="auto"/>
                    <w:jc w:val="center"/>
                  </w:pPr>
                  <w:r>
                    <w:rPr>
                      <w:rFonts w:ascii="Arial" w:eastAsia="Arial" w:hAnsi="Arial"/>
                      <w:color w:val="000000"/>
                      <w:sz w:val="14"/>
                    </w:rPr>
                    <w:t>03.05.2021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06092" w14:textId="77777777" w:rsidR="000C52D1" w:rsidRDefault="00FF7C25">
                  <w:pPr>
                    <w:spacing w:after="0" w:line="240" w:lineRule="auto"/>
                    <w:jc w:val="center"/>
                  </w:pPr>
                  <w:r>
                    <w:rPr>
                      <w:rFonts w:ascii="Arial" w:eastAsia="Arial" w:hAnsi="Arial"/>
                      <w:color w:val="000000"/>
                      <w:sz w:val="14"/>
                    </w:rPr>
                    <w:t>13.07.2022</w:t>
                  </w:r>
                </w:p>
              </w:tc>
            </w:tr>
            <w:tr w:rsidR="000C52D1" w14:paraId="11C9C45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F81AD" w14:textId="77777777" w:rsidR="000C52D1" w:rsidRDefault="00FF7C25">
                  <w:pPr>
                    <w:spacing w:after="0" w:line="240" w:lineRule="auto"/>
                  </w:pPr>
                  <w:r>
                    <w:rPr>
                      <w:rFonts w:ascii="Arial" w:eastAsia="Arial" w:hAnsi="Arial"/>
                      <w:color w:val="000000"/>
                      <w:sz w:val="14"/>
                    </w:rPr>
                    <w:t>INA-UG-00183/21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E94C7" w14:textId="77777777" w:rsidR="000C52D1" w:rsidRDefault="00FF7C25">
                  <w:pPr>
                    <w:spacing w:after="0" w:line="240" w:lineRule="auto"/>
                  </w:pPr>
                  <w:r>
                    <w:rPr>
                      <w:rFonts w:ascii="Arial" w:eastAsia="Arial" w:hAnsi="Arial"/>
                      <w:color w:val="000000"/>
                      <w:sz w:val="14"/>
                    </w:rPr>
                    <w:t>Tromjesečna evidencija ugovora: Gorivo: Opskrba gorivom na benzinskim postajama na području gradova Vinkovci, Đakovo, Slavonski Brod, Šibenik i Kaštela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E6258" w14:textId="77777777" w:rsidR="000C52D1" w:rsidRDefault="00FF7C25">
                  <w:pPr>
                    <w:spacing w:after="0" w:line="240" w:lineRule="auto"/>
                    <w:jc w:val="center"/>
                  </w:pPr>
                  <w:r>
                    <w:rPr>
                      <w:rFonts w:ascii="Arial" w:eastAsia="Arial" w:hAnsi="Arial"/>
                      <w:color w:val="000000"/>
                      <w:sz w:val="14"/>
                    </w:rPr>
                    <w:t>09100000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FB1D2" w14:textId="77777777" w:rsidR="000C52D1" w:rsidRDefault="00FF7C25">
                  <w:pPr>
                    <w:spacing w:after="0" w:line="240" w:lineRule="auto"/>
                  </w:pPr>
                  <w:r>
                    <w:rPr>
                      <w:rFonts w:ascii="Arial" w:eastAsia="Arial" w:hAnsi="Arial"/>
                      <w:color w:val="000000"/>
                      <w:sz w:val="14"/>
                    </w:rPr>
                    <w:t>2021/S 0F3-0017200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595D6" w14:textId="77777777" w:rsidR="000C52D1" w:rsidRDefault="00FF7C25">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216B3" w14:textId="77777777" w:rsidR="000C52D1" w:rsidRDefault="00FF7C25">
                  <w:pPr>
                    <w:spacing w:after="0" w:line="240" w:lineRule="auto"/>
                  </w:pPr>
                  <w:r>
                    <w:rPr>
                      <w:rFonts w:ascii="Arial" w:eastAsia="Arial" w:hAnsi="Arial"/>
                      <w:color w:val="000000"/>
                      <w:sz w:val="14"/>
                    </w:rPr>
                    <w:t>INA - Industrija nafte d.d. 27759560625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D907E" w14:textId="77777777" w:rsidR="000C52D1" w:rsidRDefault="000C52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D05D7" w14:textId="77777777" w:rsidR="000C52D1" w:rsidRDefault="00FF7C25">
                  <w:pPr>
                    <w:spacing w:after="0" w:line="240" w:lineRule="auto"/>
                    <w:jc w:val="center"/>
                  </w:pPr>
                  <w:r>
                    <w:rPr>
                      <w:rFonts w:ascii="Arial" w:eastAsia="Arial" w:hAnsi="Arial"/>
                      <w:color w:val="000000"/>
                      <w:sz w:val="14"/>
                    </w:rPr>
                    <w:t>17.03.2021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601A9" w14:textId="77777777" w:rsidR="000C52D1" w:rsidRDefault="00FF7C25">
                  <w:pPr>
                    <w:spacing w:after="0" w:line="240" w:lineRule="auto"/>
                    <w:jc w:val="center"/>
                  </w:pPr>
                  <w:r>
                    <w:rPr>
                      <w:rFonts w:ascii="Arial" w:eastAsia="Arial" w:hAnsi="Arial"/>
                      <w:color w:val="000000"/>
                      <w:sz w:val="14"/>
                    </w:rPr>
                    <w:t>INA-UG-00157/20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ABAA2" w14:textId="77777777" w:rsidR="000C52D1" w:rsidRDefault="00FF7C25">
                  <w:pPr>
                    <w:spacing w:after="0" w:line="240" w:lineRule="auto"/>
                  </w:pPr>
                  <w:r>
                    <w:rPr>
                      <w:rFonts w:ascii="Arial" w:eastAsia="Arial" w:hAnsi="Arial"/>
                      <w:color w:val="000000"/>
                      <w:sz w:val="14"/>
                    </w:rPr>
                    <w:t>31.03.2021.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6DDFF" w14:textId="77777777" w:rsidR="000C52D1" w:rsidRDefault="00FF7C25">
                  <w:pPr>
                    <w:spacing w:after="0" w:line="240" w:lineRule="auto"/>
                  </w:pPr>
                  <w:r>
                    <w:rPr>
                      <w:rFonts w:ascii="Arial" w:eastAsia="Arial" w:hAnsi="Arial"/>
                      <w:color w:val="000000"/>
                      <w:sz w:val="14"/>
                    </w:rPr>
                    <w:t>22.688,50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F774B" w14:textId="77777777" w:rsidR="000C52D1" w:rsidRDefault="00FF7C25">
                  <w:pPr>
                    <w:spacing w:after="0" w:line="240" w:lineRule="auto"/>
                  </w:pPr>
                  <w:r>
                    <w:rPr>
                      <w:rFonts w:ascii="Arial" w:eastAsia="Arial" w:hAnsi="Arial"/>
                      <w:color w:val="000000"/>
                      <w:sz w:val="14"/>
                    </w:rPr>
                    <w:t>5.672,12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07B86" w14:textId="77777777" w:rsidR="000C52D1" w:rsidRDefault="00FF7C25">
                  <w:pPr>
                    <w:spacing w:after="0" w:line="240" w:lineRule="auto"/>
                  </w:pPr>
                  <w:r>
                    <w:rPr>
                      <w:rFonts w:ascii="Arial" w:eastAsia="Arial" w:hAnsi="Arial"/>
                      <w:color w:val="000000"/>
                      <w:sz w:val="14"/>
                    </w:rPr>
                    <w:t>28.360,62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F8026" w14:textId="77777777" w:rsidR="000C52D1" w:rsidRDefault="00FF7C25">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3FBB0" w14:textId="77777777" w:rsidR="000C52D1" w:rsidRDefault="00FF7C25">
                  <w:pPr>
                    <w:spacing w:after="0" w:line="240" w:lineRule="auto"/>
                    <w:jc w:val="right"/>
                  </w:pPr>
                  <w:r>
                    <w:rPr>
                      <w:rFonts w:ascii="Arial" w:eastAsia="Arial" w:hAnsi="Arial"/>
                      <w:color w:val="000000"/>
                      <w:sz w:val="14"/>
                    </w:rPr>
                    <w:t>30.06.2022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B4629" w14:textId="77777777" w:rsidR="000C52D1" w:rsidRDefault="00FF7C25">
                  <w:pPr>
                    <w:spacing w:after="0" w:line="240" w:lineRule="auto"/>
                  </w:pPr>
                  <w:r>
                    <w:rPr>
                      <w:rFonts w:ascii="Arial" w:eastAsia="Arial" w:hAnsi="Arial"/>
                      <w:color w:val="000000"/>
                      <w:sz w:val="14"/>
                    </w:rPr>
                    <w:t>832,77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F67B6" w14:textId="77777777" w:rsidR="000C52D1" w:rsidRDefault="00FF7C25">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AA2A2" w14:textId="77777777" w:rsidR="000C52D1" w:rsidRDefault="000C52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E01E2" w14:textId="77777777" w:rsidR="000C52D1" w:rsidRDefault="00FF7C25">
                  <w:pPr>
                    <w:spacing w:after="0" w:line="240" w:lineRule="auto"/>
                    <w:jc w:val="center"/>
                  </w:pPr>
                  <w:r>
                    <w:rPr>
                      <w:rFonts w:ascii="Arial" w:eastAsia="Arial" w:hAnsi="Arial"/>
                      <w:color w:val="000000"/>
                      <w:sz w:val="14"/>
                    </w:rPr>
                    <w:t>03.05.2021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B1D8F" w14:textId="77777777" w:rsidR="000C52D1" w:rsidRDefault="00FF7C25">
                  <w:pPr>
                    <w:spacing w:after="0" w:line="240" w:lineRule="auto"/>
                    <w:jc w:val="center"/>
                  </w:pPr>
                  <w:r>
                    <w:rPr>
                      <w:rFonts w:ascii="Arial" w:eastAsia="Arial" w:hAnsi="Arial"/>
                      <w:color w:val="000000"/>
                      <w:sz w:val="14"/>
                    </w:rPr>
                    <w:t>13.07.2022</w:t>
                  </w:r>
                </w:p>
              </w:tc>
            </w:tr>
            <w:tr w:rsidR="000C52D1" w14:paraId="5D5D95F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E7C87" w14:textId="77777777" w:rsidR="000C52D1" w:rsidRDefault="00FF7C25">
                  <w:pPr>
                    <w:spacing w:after="0" w:line="240" w:lineRule="auto"/>
                  </w:pPr>
                  <w:r>
                    <w:rPr>
                      <w:rFonts w:ascii="Arial" w:eastAsia="Arial" w:hAnsi="Arial"/>
                      <w:color w:val="000000"/>
                      <w:sz w:val="14"/>
                    </w:rPr>
                    <w:t>INA-UG-00183/21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BF3A1" w14:textId="77777777" w:rsidR="000C52D1" w:rsidRDefault="00FF7C25">
                  <w:pPr>
                    <w:spacing w:after="0" w:line="240" w:lineRule="auto"/>
                  </w:pPr>
                  <w:r>
                    <w:rPr>
                      <w:rFonts w:ascii="Arial" w:eastAsia="Arial" w:hAnsi="Arial"/>
                      <w:color w:val="000000"/>
                      <w:sz w:val="14"/>
                    </w:rPr>
                    <w:t>Tromjesečna evidencija ugovora: Gorivo: Opskrba gorivom na benzinskim postajama na ostalom području Republike Hrvatske (području koje nije pokriveno grupama 7. i 8.)</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E1DE3" w14:textId="77777777" w:rsidR="000C52D1" w:rsidRDefault="00FF7C25">
                  <w:pPr>
                    <w:spacing w:after="0" w:line="240" w:lineRule="auto"/>
                    <w:jc w:val="center"/>
                  </w:pPr>
                  <w:r>
                    <w:rPr>
                      <w:rFonts w:ascii="Arial" w:eastAsia="Arial" w:hAnsi="Arial"/>
                      <w:color w:val="000000"/>
                      <w:sz w:val="14"/>
                    </w:rPr>
                    <w:t>09100000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D625B" w14:textId="77777777" w:rsidR="000C52D1" w:rsidRDefault="00FF7C25">
                  <w:pPr>
                    <w:spacing w:after="0" w:line="240" w:lineRule="auto"/>
                  </w:pPr>
                  <w:r>
                    <w:rPr>
                      <w:rFonts w:ascii="Arial" w:eastAsia="Arial" w:hAnsi="Arial"/>
                      <w:color w:val="000000"/>
                      <w:sz w:val="14"/>
                    </w:rPr>
                    <w:t>2021/S 0F3-0017200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3358B" w14:textId="77777777" w:rsidR="000C52D1" w:rsidRDefault="00FF7C25">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9F256" w14:textId="77777777" w:rsidR="000C52D1" w:rsidRDefault="00FF7C25">
                  <w:pPr>
                    <w:spacing w:after="0" w:line="240" w:lineRule="auto"/>
                  </w:pPr>
                  <w:r>
                    <w:rPr>
                      <w:rFonts w:ascii="Arial" w:eastAsia="Arial" w:hAnsi="Arial"/>
                      <w:color w:val="000000"/>
                      <w:sz w:val="14"/>
                    </w:rPr>
                    <w:t>INA - Industrija nafte d.d. 27759560625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282BE" w14:textId="77777777" w:rsidR="000C52D1" w:rsidRDefault="000C52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E8107" w14:textId="77777777" w:rsidR="000C52D1" w:rsidRDefault="00FF7C25">
                  <w:pPr>
                    <w:spacing w:after="0" w:line="240" w:lineRule="auto"/>
                    <w:jc w:val="center"/>
                  </w:pPr>
                  <w:r>
                    <w:rPr>
                      <w:rFonts w:ascii="Arial" w:eastAsia="Arial" w:hAnsi="Arial"/>
                      <w:color w:val="000000"/>
                      <w:sz w:val="14"/>
                    </w:rPr>
                    <w:t>17.03.2021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8A063" w14:textId="77777777" w:rsidR="000C52D1" w:rsidRDefault="00FF7C25">
                  <w:pPr>
                    <w:spacing w:after="0" w:line="240" w:lineRule="auto"/>
                    <w:jc w:val="center"/>
                  </w:pPr>
                  <w:r>
                    <w:rPr>
                      <w:rFonts w:ascii="Arial" w:eastAsia="Arial" w:hAnsi="Arial"/>
                      <w:color w:val="000000"/>
                      <w:sz w:val="14"/>
                    </w:rPr>
                    <w:t>INA-UG-00157/20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DF4AC" w14:textId="77777777" w:rsidR="000C52D1" w:rsidRDefault="00FF7C25">
                  <w:pPr>
                    <w:spacing w:after="0" w:line="240" w:lineRule="auto"/>
                  </w:pPr>
                  <w:r>
                    <w:rPr>
                      <w:rFonts w:ascii="Arial" w:eastAsia="Arial" w:hAnsi="Arial"/>
                      <w:color w:val="000000"/>
                      <w:sz w:val="14"/>
                    </w:rPr>
                    <w:t>31.03.2021.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023F4" w14:textId="77777777" w:rsidR="000C52D1" w:rsidRDefault="00FF7C25">
                  <w:pPr>
                    <w:spacing w:after="0" w:line="240" w:lineRule="auto"/>
                  </w:pPr>
                  <w:r>
                    <w:rPr>
                      <w:rFonts w:ascii="Arial" w:eastAsia="Arial" w:hAnsi="Arial"/>
                      <w:color w:val="000000"/>
                      <w:sz w:val="14"/>
                    </w:rPr>
                    <w:t>7.724,10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02DB2" w14:textId="77777777" w:rsidR="000C52D1" w:rsidRDefault="00FF7C25">
                  <w:pPr>
                    <w:spacing w:after="0" w:line="240" w:lineRule="auto"/>
                  </w:pPr>
                  <w:r>
                    <w:rPr>
                      <w:rFonts w:ascii="Arial" w:eastAsia="Arial" w:hAnsi="Arial"/>
                      <w:color w:val="000000"/>
                      <w:sz w:val="14"/>
                    </w:rPr>
                    <w:t>1.931,02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5C847" w14:textId="77777777" w:rsidR="000C52D1" w:rsidRDefault="00FF7C25">
                  <w:pPr>
                    <w:spacing w:after="0" w:line="240" w:lineRule="auto"/>
                  </w:pPr>
                  <w:r>
                    <w:rPr>
                      <w:rFonts w:ascii="Arial" w:eastAsia="Arial" w:hAnsi="Arial"/>
                      <w:color w:val="000000"/>
                      <w:sz w:val="14"/>
                    </w:rPr>
                    <w:t>9.655,12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111A1" w14:textId="77777777" w:rsidR="000C52D1" w:rsidRDefault="00FF7C25">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E0C0D" w14:textId="77777777" w:rsidR="000C52D1" w:rsidRDefault="00FF7C25">
                  <w:pPr>
                    <w:spacing w:after="0" w:line="240" w:lineRule="auto"/>
                    <w:jc w:val="right"/>
                  </w:pPr>
                  <w:r>
                    <w:rPr>
                      <w:rFonts w:ascii="Arial" w:eastAsia="Arial" w:hAnsi="Arial"/>
                      <w:color w:val="000000"/>
                      <w:sz w:val="14"/>
                    </w:rPr>
                    <w:t>30.06.2022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14244" w14:textId="77777777" w:rsidR="000C52D1" w:rsidRDefault="00FF7C25">
                  <w:pPr>
                    <w:spacing w:after="0" w:line="240" w:lineRule="auto"/>
                  </w:pPr>
                  <w:r>
                    <w:rPr>
                      <w:rFonts w:ascii="Arial" w:eastAsia="Arial" w:hAnsi="Arial"/>
                      <w:color w:val="000000"/>
                      <w:sz w:val="14"/>
                    </w:rPr>
                    <w:t>37.277,83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7E1C7" w14:textId="77777777" w:rsidR="000C52D1" w:rsidRDefault="00FF7C25">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D562D" w14:textId="77777777" w:rsidR="000C52D1" w:rsidRDefault="00FF7C25">
                  <w:pPr>
                    <w:spacing w:after="0" w:line="240" w:lineRule="auto"/>
                  </w:pPr>
                  <w:r>
                    <w:rPr>
                      <w:rFonts w:ascii="Arial" w:eastAsia="Arial" w:hAnsi="Arial"/>
                      <w:color w:val="000000"/>
                      <w:sz w:val="14"/>
                    </w:rPr>
                    <w:t>UGOVOR IZVRŠEN U CIJELOSTI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FCFBF" w14:textId="77777777" w:rsidR="000C52D1" w:rsidRDefault="00FF7C25">
                  <w:pPr>
                    <w:spacing w:after="0" w:line="240" w:lineRule="auto"/>
                    <w:jc w:val="center"/>
                  </w:pPr>
                  <w:r>
                    <w:rPr>
                      <w:rFonts w:ascii="Arial" w:eastAsia="Arial" w:hAnsi="Arial"/>
                      <w:color w:val="000000"/>
                      <w:sz w:val="14"/>
                    </w:rPr>
                    <w:t>03.05.2021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18C3B" w14:textId="77777777" w:rsidR="000C52D1" w:rsidRDefault="00FF7C25">
                  <w:pPr>
                    <w:spacing w:after="0" w:line="240" w:lineRule="auto"/>
                    <w:jc w:val="center"/>
                  </w:pPr>
                  <w:r>
                    <w:rPr>
                      <w:rFonts w:ascii="Arial" w:eastAsia="Arial" w:hAnsi="Arial"/>
                      <w:color w:val="000000"/>
                      <w:sz w:val="14"/>
                    </w:rPr>
                    <w:t>13.07.2022</w:t>
                  </w:r>
                </w:p>
              </w:tc>
            </w:tr>
            <w:tr w:rsidR="000C52D1" w14:paraId="066AC87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F0490" w14:textId="77777777" w:rsidR="000C52D1" w:rsidRDefault="000C52D1">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EEE5D" w14:textId="77777777" w:rsidR="000C52D1" w:rsidRDefault="00FF7C25">
                  <w:pPr>
                    <w:spacing w:after="0" w:line="240" w:lineRule="auto"/>
                  </w:pPr>
                  <w:r>
                    <w:rPr>
                      <w:rFonts w:ascii="Arial" w:eastAsia="Arial" w:hAnsi="Arial"/>
                      <w:color w:val="000000"/>
                      <w:sz w:val="14"/>
                    </w:rPr>
                    <w:t>Tromjesečna evidencija ugovora: ELEKTRONIČKE   KOMUNIKACIJSKE USLUGE U NEPOKRETNOJ MREŽI I OPREMA ZA KORIŠTENJE TIH USLUGA: Korisnici 3</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B4EC2" w14:textId="77777777" w:rsidR="000C52D1" w:rsidRDefault="00FF7C25">
                  <w:pPr>
                    <w:spacing w:after="0" w:line="240" w:lineRule="auto"/>
                    <w:jc w:val="center"/>
                  </w:pPr>
                  <w:r>
                    <w:rPr>
                      <w:rFonts w:ascii="Arial" w:eastAsia="Arial" w:hAnsi="Arial"/>
                      <w:color w:val="000000"/>
                      <w:sz w:val="14"/>
                    </w:rPr>
                    <w:t>64200000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954BF" w14:textId="77777777" w:rsidR="000C52D1" w:rsidRDefault="00FF7C25">
                  <w:pPr>
                    <w:spacing w:after="0" w:line="240" w:lineRule="auto"/>
                  </w:pPr>
                  <w:r>
                    <w:rPr>
                      <w:rFonts w:ascii="Arial" w:eastAsia="Arial" w:hAnsi="Arial"/>
                      <w:color w:val="000000"/>
                      <w:sz w:val="14"/>
                    </w:rPr>
                    <w:t>2021/S 0F3-0034694</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50F49" w14:textId="77777777" w:rsidR="000C52D1" w:rsidRDefault="00FF7C25">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82C92" w14:textId="77777777" w:rsidR="000C52D1" w:rsidRDefault="00FF7C25">
                  <w:pPr>
                    <w:spacing w:after="0" w:line="240" w:lineRule="auto"/>
                  </w:pPr>
                  <w:r>
                    <w:rPr>
                      <w:rFonts w:ascii="Arial" w:eastAsia="Arial" w:hAnsi="Arial"/>
                      <w:color w:val="000000"/>
                      <w:sz w:val="14"/>
                    </w:rPr>
                    <w:t>Zajednica ponuditelja: Hrvatski Telekom d.d.; Iskon Internet d.d.; OT-Optima Telekom d.d. 81793146560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2E110" w14:textId="77777777" w:rsidR="000C52D1" w:rsidRDefault="000C52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0FEC1" w14:textId="77777777" w:rsidR="000C52D1" w:rsidRDefault="00FF7C25">
                  <w:pPr>
                    <w:spacing w:after="0" w:line="240" w:lineRule="auto"/>
                    <w:jc w:val="center"/>
                  </w:pPr>
                  <w:r>
                    <w:rPr>
                      <w:rFonts w:ascii="Arial" w:eastAsia="Arial" w:hAnsi="Arial"/>
                      <w:color w:val="000000"/>
                      <w:sz w:val="14"/>
                    </w:rPr>
                    <w:t>03.09.2021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9E0B9" w14:textId="77777777" w:rsidR="000C52D1" w:rsidRDefault="00FF7C25">
                  <w:pPr>
                    <w:spacing w:after="0" w:line="240" w:lineRule="auto"/>
                    <w:jc w:val="center"/>
                  </w:pPr>
                  <w:r>
                    <w:rPr>
                      <w:rFonts w:ascii="Arial" w:eastAsia="Arial" w:hAnsi="Arial"/>
                      <w:color w:val="000000"/>
                      <w:sz w:val="14"/>
                    </w:rPr>
                    <w:t>Br.4346-SV/21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ECBEE" w14:textId="77777777" w:rsidR="000C52D1" w:rsidRDefault="00FF7C25">
                  <w:pPr>
                    <w:spacing w:after="0" w:line="240" w:lineRule="auto"/>
                  </w:pPr>
                  <w:r>
                    <w:rPr>
                      <w:rFonts w:ascii="Arial" w:eastAsia="Arial" w:hAnsi="Arial"/>
                      <w:color w:val="000000"/>
                      <w:sz w:val="14"/>
                    </w:rPr>
                    <w:t>03.09.2024.</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2688B" w14:textId="77777777" w:rsidR="000C52D1" w:rsidRDefault="00FF7C25">
                  <w:pPr>
                    <w:spacing w:after="0" w:line="240" w:lineRule="auto"/>
                  </w:pPr>
                  <w:r>
                    <w:rPr>
                      <w:rFonts w:ascii="Arial" w:eastAsia="Arial" w:hAnsi="Arial"/>
                      <w:color w:val="000000"/>
                      <w:sz w:val="14"/>
                    </w:rPr>
                    <w:t>44.214,28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1525F" w14:textId="77777777" w:rsidR="000C52D1" w:rsidRDefault="00FF7C25">
                  <w:pPr>
                    <w:spacing w:after="0" w:line="240" w:lineRule="auto"/>
                  </w:pPr>
                  <w:r>
                    <w:rPr>
                      <w:rFonts w:ascii="Arial" w:eastAsia="Arial" w:hAnsi="Arial"/>
                      <w:color w:val="000000"/>
                      <w:sz w:val="14"/>
                    </w:rPr>
                    <w:t>11.053,57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1D0FE" w14:textId="77777777" w:rsidR="000C52D1" w:rsidRDefault="00FF7C25">
                  <w:pPr>
                    <w:spacing w:after="0" w:line="240" w:lineRule="auto"/>
                  </w:pPr>
                  <w:r>
                    <w:rPr>
                      <w:rFonts w:ascii="Arial" w:eastAsia="Arial" w:hAnsi="Arial"/>
                      <w:color w:val="000000"/>
                      <w:sz w:val="14"/>
                    </w:rPr>
                    <w:t>55.267,85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B68E1" w14:textId="77777777" w:rsidR="000C52D1" w:rsidRDefault="00FF7C25">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359F5" w14:textId="77777777" w:rsidR="000C52D1" w:rsidRDefault="00FF7C25">
                  <w:pPr>
                    <w:spacing w:after="0" w:line="240" w:lineRule="auto"/>
                    <w:jc w:val="right"/>
                  </w:pPr>
                  <w:r>
                    <w:rPr>
                      <w:rFonts w:ascii="Arial" w:eastAsia="Arial" w:hAnsi="Arial"/>
                      <w:color w:val="000000"/>
                      <w:sz w:val="14"/>
                    </w:rPr>
                    <w:t>31.03.2023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EB3CB" w14:textId="77777777" w:rsidR="000C52D1" w:rsidRDefault="00FF7C25">
                  <w:pPr>
                    <w:spacing w:after="0" w:line="240" w:lineRule="auto"/>
                  </w:pPr>
                  <w:r>
                    <w:rPr>
                      <w:rFonts w:ascii="Arial" w:eastAsia="Arial" w:hAnsi="Arial"/>
                      <w:color w:val="000000"/>
                      <w:sz w:val="14"/>
                    </w:rPr>
                    <w:t>25.794,06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43788" w14:textId="77777777" w:rsidR="000C52D1" w:rsidRDefault="00FF7C25">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32C81" w14:textId="77777777" w:rsidR="000C52D1" w:rsidRDefault="000C52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F3160" w14:textId="77777777" w:rsidR="000C52D1" w:rsidRDefault="00FF7C25">
                  <w:pPr>
                    <w:spacing w:after="0" w:line="240" w:lineRule="auto"/>
                    <w:jc w:val="center"/>
                  </w:pPr>
                  <w:r>
                    <w:rPr>
                      <w:rFonts w:ascii="Arial" w:eastAsia="Arial" w:hAnsi="Arial"/>
                      <w:color w:val="000000"/>
                      <w:sz w:val="14"/>
                    </w:rPr>
                    <w:t>28.09.2021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5E18E" w14:textId="77777777" w:rsidR="000C52D1" w:rsidRDefault="00FF7C25">
                  <w:pPr>
                    <w:spacing w:after="0" w:line="240" w:lineRule="auto"/>
                    <w:jc w:val="center"/>
                  </w:pPr>
                  <w:r>
                    <w:rPr>
                      <w:rFonts w:ascii="Arial" w:eastAsia="Arial" w:hAnsi="Arial"/>
                      <w:color w:val="000000"/>
                      <w:sz w:val="14"/>
                    </w:rPr>
                    <w:t>20.07.2023</w:t>
                  </w:r>
                </w:p>
              </w:tc>
            </w:tr>
            <w:tr w:rsidR="000C52D1" w14:paraId="509885C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99329" w14:textId="77777777" w:rsidR="000C52D1" w:rsidRDefault="000C52D1">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F777E" w14:textId="77777777" w:rsidR="000C52D1" w:rsidRDefault="00FF7C25">
                  <w:pPr>
                    <w:spacing w:after="0" w:line="240" w:lineRule="auto"/>
                  </w:pPr>
                  <w:r>
                    <w:rPr>
                      <w:rFonts w:ascii="Arial" w:eastAsia="Arial" w:hAnsi="Arial"/>
                      <w:color w:val="000000"/>
                      <w:sz w:val="14"/>
                    </w:rPr>
                    <w:t>Tromjesečna evidencija ugovora: OPSKRBA PRIRODNIM PLINOM: Grupa 2-distribucijsko područje energetskog subjekta HEP - PLIN d.o.o.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7F052" w14:textId="77777777" w:rsidR="000C52D1" w:rsidRDefault="00FF7C25">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B4193" w14:textId="77777777" w:rsidR="000C52D1" w:rsidRDefault="00FF7C25">
                  <w:pPr>
                    <w:spacing w:after="0" w:line="240" w:lineRule="auto"/>
                  </w:pPr>
                  <w:r>
                    <w:rPr>
                      <w:rFonts w:ascii="Arial" w:eastAsia="Arial" w:hAnsi="Arial"/>
                      <w:color w:val="000000"/>
                      <w:sz w:val="14"/>
                    </w:rPr>
                    <w:t>2021/S 0F3-0045830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F5854" w14:textId="77777777" w:rsidR="000C52D1" w:rsidRDefault="00FF7C25">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C63A3" w14:textId="77777777" w:rsidR="000C52D1" w:rsidRDefault="00FF7C25">
                  <w:pPr>
                    <w:spacing w:after="0" w:line="240" w:lineRule="auto"/>
                  </w:pPr>
                  <w:r>
                    <w:rPr>
                      <w:rFonts w:ascii="Arial" w:eastAsia="Arial" w:hAnsi="Arial"/>
                      <w:color w:val="000000"/>
                      <w:sz w:val="14"/>
                    </w:rPr>
                    <w:t>MEĐIMURJE-PLIN d.o.o. ČAKOVEC 29035933600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73BE2" w14:textId="77777777" w:rsidR="000C52D1" w:rsidRDefault="000C52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11482" w14:textId="77777777" w:rsidR="000C52D1" w:rsidRDefault="00FF7C25">
                  <w:pPr>
                    <w:spacing w:after="0" w:line="240" w:lineRule="auto"/>
                    <w:jc w:val="center"/>
                  </w:pPr>
                  <w:r>
                    <w:rPr>
                      <w:rFonts w:ascii="Arial" w:eastAsia="Arial" w:hAnsi="Arial"/>
                      <w:color w:val="000000"/>
                      <w:sz w:val="14"/>
                    </w:rPr>
                    <w:t>30.09.2021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C9D0A" w14:textId="77777777" w:rsidR="000C52D1" w:rsidRDefault="00FF7C25">
                  <w:pPr>
                    <w:spacing w:after="0" w:line="240" w:lineRule="auto"/>
                    <w:jc w:val="center"/>
                  </w:pPr>
                  <w:r>
                    <w:rPr>
                      <w:rFonts w:ascii="Arial" w:eastAsia="Arial" w:hAnsi="Arial"/>
                      <w:color w:val="000000"/>
                      <w:sz w:val="14"/>
                    </w:rPr>
                    <w:t>406-07/21-01/143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14BFF" w14:textId="77777777" w:rsidR="000C52D1" w:rsidRDefault="00FF7C25">
                  <w:pPr>
                    <w:spacing w:after="0" w:line="240" w:lineRule="auto"/>
                  </w:pPr>
                  <w:r>
                    <w:rPr>
                      <w:rFonts w:ascii="Arial" w:eastAsia="Arial" w:hAnsi="Arial"/>
                      <w:color w:val="000000"/>
                      <w:sz w:val="14"/>
                    </w:rPr>
                    <w:t>31.07.2024.</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D346D" w14:textId="77777777" w:rsidR="000C52D1" w:rsidRDefault="00FF7C25">
                  <w:pPr>
                    <w:spacing w:after="0" w:line="240" w:lineRule="auto"/>
                  </w:pPr>
                  <w:r>
                    <w:rPr>
                      <w:rFonts w:ascii="Arial" w:eastAsia="Arial" w:hAnsi="Arial"/>
                      <w:color w:val="000000"/>
                      <w:sz w:val="14"/>
                    </w:rPr>
                    <w:t>229.025,47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11BAE" w14:textId="77777777" w:rsidR="000C52D1" w:rsidRDefault="00FF7C25">
                  <w:pPr>
                    <w:spacing w:after="0" w:line="240" w:lineRule="auto"/>
                  </w:pPr>
                  <w:r>
                    <w:rPr>
                      <w:rFonts w:ascii="Arial" w:eastAsia="Arial" w:hAnsi="Arial"/>
                      <w:color w:val="000000"/>
                      <w:sz w:val="14"/>
                    </w:rPr>
                    <w:t>57.256,37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FCA22" w14:textId="77777777" w:rsidR="000C52D1" w:rsidRDefault="00FF7C25">
                  <w:pPr>
                    <w:spacing w:after="0" w:line="240" w:lineRule="auto"/>
                  </w:pPr>
                  <w:r>
                    <w:rPr>
                      <w:rFonts w:ascii="Arial" w:eastAsia="Arial" w:hAnsi="Arial"/>
                      <w:color w:val="000000"/>
                      <w:sz w:val="14"/>
                    </w:rPr>
                    <w:t>286.281,84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A7814" w14:textId="77777777" w:rsidR="000C52D1" w:rsidRDefault="00FF7C25">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D8FAE" w14:textId="77777777" w:rsidR="000C52D1" w:rsidRDefault="00FF7C25">
                  <w:pPr>
                    <w:spacing w:after="0" w:line="240" w:lineRule="auto"/>
                    <w:jc w:val="right"/>
                  </w:pPr>
                  <w:r>
                    <w:rPr>
                      <w:rFonts w:ascii="Arial" w:eastAsia="Arial" w:hAnsi="Arial"/>
                      <w:color w:val="000000"/>
                      <w:sz w:val="14"/>
                    </w:rPr>
                    <w:t>31.07.2022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DB5CA" w14:textId="77777777" w:rsidR="000C52D1" w:rsidRDefault="00FF7C25">
                  <w:pPr>
                    <w:spacing w:after="0" w:line="240" w:lineRule="auto"/>
                  </w:pPr>
                  <w:r>
                    <w:rPr>
                      <w:rFonts w:ascii="Arial" w:eastAsia="Arial" w:hAnsi="Arial"/>
                      <w:color w:val="000000"/>
                      <w:sz w:val="14"/>
                    </w:rPr>
                    <w:t>359.442,16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3ED55" w14:textId="77777777" w:rsidR="000C52D1" w:rsidRDefault="00FF7C25">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4C5C0" w14:textId="77777777" w:rsidR="000C52D1" w:rsidRDefault="000C52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3117F" w14:textId="77777777" w:rsidR="000C52D1" w:rsidRDefault="00FF7C25">
                  <w:pPr>
                    <w:spacing w:after="0" w:line="240" w:lineRule="auto"/>
                    <w:jc w:val="center"/>
                  </w:pPr>
                  <w:r>
                    <w:rPr>
                      <w:rFonts w:ascii="Arial" w:eastAsia="Arial" w:hAnsi="Arial"/>
                      <w:color w:val="000000"/>
                      <w:sz w:val="14"/>
                    </w:rPr>
                    <w:t>20.12.2021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2F832" w14:textId="77777777" w:rsidR="000C52D1" w:rsidRDefault="00FF7C25">
                  <w:pPr>
                    <w:spacing w:after="0" w:line="240" w:lineRule="auto"/>
                    <w:jc w:val="center"/>
                  </w:pPr>
                  <w:r>
                    <w:rPr>
                      <w:rFonts w:ascii="Arial" w:eastAsia="Arial" w:hAnsi="Arial"/>
                      <w:color w:val="000000"/>
                      <w:sz w:val="14"/>
                    </w:rPr>
                    <w:t>13.10.2022</w:t>
                  </w:r>
                </w:p>
              </w:tc>
            </w:tr>
            <w:tr w:rsidR="000C52D1" w14:paraId="78CCC03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22268" w14:textId="77777777" w:rsidR="000C52D1" w:rsidRDefault="00FF7C25">
                  <w:pPr>
                    <w:spacing w:after="0" w:line="240" w:lineRule="auto"/>
                  </w:pPr>
                  <w:r>
                    <w:rPr>
                      <w:rFonts w:ascii="Arial" w:eastAsia="Arial" w:hAnsi="Arial"/>
                      <w:color w:val="000000"/>
                      <w:sz w:val="14"/>
                    </w:rPr>
                    <w:t>Grupa 1/69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E98D8" w14:textId="77777777" w:rsidR="000C52D1" w:rsidRDefault="00FF7C25">
                  <w:pPr>
                    <w:spacing w:after="0" w:line="240" w:lineRule="auto"/>
                  </w:pPr>
                  <w:r>
                    <w:rPr>
                      <w:rFonts w:ascii="Arial" w:eastAsia="Arial" w:hAnsi="Arial"/>
                      <w:color w:val="000000"/>
                      <w:sz w:val="14"/>
                    </w:rPr>
                    <w:t>Tromjesečna evidencija ugovora: Poštanske usluge: Grupa 1 - Pismovne i ostale pošiljke te paketi do 10 kg u unutarnjem i međunarodnom prometu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A5EA1" w14:textId="77777777" w:rsidR="000C52D1" w:rsidRDefault="00FF7C25">
                  <w:pPr>
                    <w:spacing w:after="0" w:line="240" w:lineRule="auto"/>
                    <w:jc w:val="center"/>
                  </w:pPr>
                  <w:r>
                    <w:rPr>
                      <w:rFonts w:ascii="Arial" w:eastAsia="Arial" w:hAnsi="Arial"/>
                      <w:color w:val="000000"/>
                      <w:sz w:val="14"/>
                    </w:rPr>
                    <w:t>64110000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CF6E4" w14:textId="77777777" w:rsidR="000C52D1" w:rsidRDefault="00FF7C25">
                  <w:pPr>
                    <w:spacing w:after="0" w:line="240" w:lineRule="auto"/>
                  </w:pPr>
                  <w:r>
                    <w:rPr>
                      <w:rFonts w:ascii="Arial" w:eastAsia="Arial" w:hAnsi="Arial"/>
                      <w:color w:val="000000"/>
                      <w:sz w:val="14"/>
                    </w:rPr>
                    <w:t>2022/S F21-0014239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86FB5" w14:textId="77777777" w:rsidR="000C52D1" w:rsidRDefault="00FF7C25">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2354A" w14:textId="77777777" w:rsidR="000C52D1" w:rsidRDefault="00FF7C25">
                  <w:pPr>
                    <w:spacing w:after="0" w:line="240" w:lineRule="auto"/>
                  </w:pPr>
                  <w:r>
                    <w:rPr>
                      <w:rFonts w:ascii="Arial" w:eastAsia="Arial" w:hAnsi="Arial"/>
                      <w:color w:val="000000"/>
                      <w:sz w:val="14"/>
                    </w:rPr>
                    <w:t>HP - Hrvatska pošta d.d. 87311810356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33D1C" w14:textId="77777777" w:rsidR="000C52D1" w:rsidRDefault="000C52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C4438" w14:textId="77777777" w:rsidR="000C52D1" w:rsidRDefault="00FF7C25">
                  <w:pPr>
                    <w:spacing w:after="0" w:line="240" w:lineRule="auto"/>
                    <w:jc w:val="center"/>
                  </w:pPr>
                  <w:r>
                    <w:rPr>
                      <w:rFonts w:ascii="Arial" w:eastAsia="Arial" w:hAnsi="Arial"/>
                      <w:color w:val="000000"/>
                      <w:sz w:val="14"/>
                    </w:rPr>
                    <w:t>01.03.2022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20BA8" w14:textId="77777777" w:rsidR="000C52D1" w:rsidRDefault="00FF7C25">
                  <w:pPr>
                    <w:spacing w:after="0" w:line="240" w:lineRule="auto"/>
                    <w:jc w:val="center"/>
                  </w:pPr>
                  <w:r>
                    <w:rPr>
                      <w:rFonts w:ascii="Arial" w:eastAsia="Arial" w:hAnsi="Arial"/>
                      <w:color w:val="000000"/>
                      <w:sz w:val="14"/>
                    </w:rPr>
                    <w:t>10-2021-1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61AD9" w14:textId="77777777" w:rsidR="000C52D1" w:rsidRDefault="00FF7C25">
                  <w:pPr>
                    <w:spacing w:after="0" w:line="240" w:lineRule="auto"/>
                  </w:pPr>
                  <w:r>
                    <w:rPr>
                      <w:rFonts w:ascii="Arial" w:eastAsia="Arial" w:hAnsi="Arial"/>
                      <w:color w:val="000000"/>
                      <w:sz w:val="14"/>
                    </w:rPr>
                    <w:t>29.02.2024.</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0E979" w14:textId="77777777" w:rsidR="000C52D1" w:rsidRDefault="00FF7C25">
                  <w:pPr>
                    <w:spacing w:after="0" w:line="240" w:lineRule="auto"/>
                  </w:pPr>
                  <w:r>
                    <w:rPr>
                      <w:rFonts w:ascii="Arial" w:eastAsia="Arial" w:hAnsi="Arial"/>
                      <w:color w:val="000000"/>
                      <w:sz w:val="14"/>
                    </w:rPr>
                    <w:t>19.064,44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99D5A" w14:textId="77777777" w:rsidR="000C52D1" w:rsidRDefault="00FF7C25">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649BA" w14:textId="77777777" w:rsidR="000C52D1" w:rsidRDefault="00FF7C25">
                  <w:pPr>
                    <w:spacing w:after="0" w:line="240" w:lineRule="auto"/>
                  </w:pPr>
                  <w:r>
                    <w:rPr>
                      <w:rFonts w:ascii="Arial" w:eastAsia="Arial" w:hAnsi="Arial"/>
                      <w:color w:val="000000"/>
                      <w:sz w:val="14"/>
                    </w:rPr>
                    <w:t>19.064,44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76213" w14:textId="77777777" w:rsidR="000C52D1" w:rsidRDefault="00FF7C25">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A5642" w14:textId="77777777" w:rsidR="000C52D1" w:rsidRDefault="00FF7C25">
                  <w:pPr>
                    <w:spacing w:after="0" w:line="240" w:lineRule="auto"/>
                    <w:jc w:val="right"/>
                  </w:pPr>
                  <w:r>
                    <w:rPr>
                      <w:rFonts w:ascii="Arial" w:eastAsia="Arial" w:hAnsi="Arial"/>
                      <w:color w:val="000000"/>
                      <w:sz w:val="14"/>
                    </w:rPr>
                    <w:t>30.06.2023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BF66C" w14:textId="77777777" w:rsidR="000C52D1" w:rsidRDefault="00FF7C25">
                  <w:pPr>
                    <w:spacing w:after="0" w:line="240" w:lineRule="auto"/>
                  </w:pPr>
                  <w:r>
                    <w:rPr>
                      <w:rFonts w:ascii="Arial" w:eastAsia="Arial" w:hAnsi="Arial"/>
                      <w:color w:val="000000"/>
                      <w:sz w:val="14"/>
                    </w:rPr>
                    <w:t>4.895,40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95BE9" w14:textId="77777777" w:rsidR="000C52D1" w:rsidRDefault="00FF7C25">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7C8D8" w14:textId="77777777" w:rsidR="000C52D1" w:rsidRDefault="000C52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0E015" w14:textId="77777777" w:rsidR="000C52D1" w:rsidRDefault="00FF7C25">
                  <w:pPr>
                    <w:spacing w:after="0" w:line="240" w:lineRule="auto"/>
                    <w:jc w:val="center"/>
                  </w:pPr>
                  <w:r>
                    <w:rPr>
                      <w:rFonts w:ascii="Arial" w:eastAsia="Arial" w:hAnsi="Arial"/>
                      <w:color w:val="000000"/>
                      <w:sz w:val="14"/>
                    </w:rPr>
                    <w:t>08.04.2022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168C2" w14:textId="77777777" w:rsidR="000C52D1" w:rsidRDefault="00FF7C25">
                  <w:pPr>
                    <w:spacing w:after="0" w:line="240" w:lineRule="auto"/>
                    <w:jc w:val="center"/>
                  </w:pPr>
                  <w:r>
                    <w:rPr>
                      <w:rFonts w:ascii="Arial" w:eastAsia="Arial" w:hAnsi="Arial"/>
                      <w:color w:val="000000"/>
                      <w:sz w:val="14"/>
                    </w:rPr>
                    <w:t>20.07.2023</w:t>
                  </w:r>
                </w:p>
              </w:tc>
            </w:tr>
            <w:tr w:rsidR="000C52D1" w14:paraId="4B0A0AC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764AF" w14:textId="77777777" w:rsidR="000C52D1" w:rsidRDefault="00FF7C25">
                  <w:pPr>
                    <w:spacing w:after="0" w:line="240" w:lineRule="auto"/>
                  </w:pPr>
                  <w:r>
                    <w:rPr>
                      <w:rFonts w:ascii="Arial" w:eastAsia="Arial" w:hAnsi="Arial"/>
                      <w:color w:val="000000"/>
                      <w:sz w:val="14"/>
                    </w:rPr>
                    <w:t>Grupa 1/69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E71E7" w14:textId="77777777" w:rsidR="000C52D1" w:rsidRDefault="00FF7C25">
                  <w:pPr>
                    <w:spacing w:after="0" w:line="240" w:lineRule="auto"/>
                  </w:pPr>
                  <w:r>
                    <w:rPr>
                      <w:rFonts w:ascii="Arial" w:eastAsia="Arial" w:hAnsi="Arial"/>
                      <w:color w:val="000000"/>
                      <w:sz w:val="14"/>
                    </w:rPr>
                    <w:t>Tromjesečna evidencija ugovora: Poštanske usluge: Grupa 2 – Žurni paketi i tiskanice u unutarnjem i međunarodnom prometu i ostale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48D12" w14:textId="77777777" w:rsidR="000C52D1" w:rsidRDefault="00FF7C25">
                  <w:pPr>
                    <w:spacing w:after="0" w:line="240" w:lineRule="auto"/>
                    <w:jc w:val="center"/>
                  </w:pPr>
                  <w:r>
                    <w:rPr>
                      <w:rFonts w:ascii="Arial" w:eastAsia="Arial" w:hAnsi="Arial"/>
                      <w:color w:val="000000"/>
                      <w:sz w:val="14"/>
                    </w:rPr>
                    <w:t>64110000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4E9F1" w14:textId="77777777" w:rsidR="000C52D1" w:rsidRDefault="00FF7C25">
                  <w:pPr>
                    <w:spacing w:after="0" w:line="240" w:lineRule="auto"/>
                  </w:pPr>
                  <w:r>
                    <w:rPr>
                      <w:rFonts w:ascii="Arial" w:eastAsia="Arial" w:hAnsi="Arial"/>
                      <w:color w:val="000000"/>
                      <w:sz w:val="14"/>
                    </w:rPr>
                    <w:t>2022/S F21-0014239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FACE0" w14:textId="77777777" w:rsidR="000C52D1" w:rsidRDefault="00FF7C25">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7DD9F" w14:textId="77777777" w:rsidR="000C52D1" w:rsidRDefault="00FF7C25">
                  <w:pPr>
                    <w:spacing w:after="0" w:line="240" w:lineRule="auto"/>
                  </w:pPr>
                  <w:r>
                    <w:rPr>
                      <w:rFonts w:ascii="Arial" w:eastAsia="Arial" w:hAnsi="Arial"/>
                      <w:color w:val="000000"/>
                      <w:sz w:val="14"/>
                    </w:rPr>
                    <w:t>HP - Hrvatska pošta d.d. 87311810356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E0B34" w14:textId="77777777" w:rsidR="000C52D1" w:rsidRDefault="000C52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0C00D" w14:textId="77777777" w:rsidR="000C52D1" w:rsidRDefault="00FF7C25">
                  <w:pPr>
                    <w:spacing w:after="0" w:line="240" w:lineRule="auto"/>
                    <w:jc w:val="center"/>
                  </w:pPr>
                  <w:r>
                    <w:rPr>
                      <w:rFonts w:ascii="Arial" w:eastAsia="Arial" w:hAnsi="Arial"/>
                      <w:color w:val="000000"/>
                      <w:sz w:val="14"/>
                    </w:rPr>
                    <w:t>28.02.2022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49DB9" w14:textId="77777777" w:rsidR="000C52D1" w:rsidRDefault="00FF7C25">
                  <w:pPr>
                    <w:spacing w:after="0" w:line="240" w:lineRule="auto"/>
                    <w:jc w:val="center"/>
                  </w:pPr>
                  <w:r>
                    <w:rPr>
                      <w:rFonts w:ascii="Arial" w:eastAsia="Arial" w:hAnsi="Arial"/>
                      <w:color w:val="000000"/>
                      <w:sz w:val="14"/>
                    </w:rPr>
                    <w:t>10-2021-1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3845F" w14:textId="77777777" w:rsidR="000C52D1" w:rsidRDefault="00FF7C25">
                  <w:pPr>
                    <w:spacing w:after="0" w:line="240" w:lineRule="auto"/>
                  </w:pPr>
                  <w:r>
                    <w:rPr>
                      <w:rFonts w:ascii="Arial" w:eastAsia="Arial" w:hAnsi="Arial"/>
                      <w:color w:val="000000"/>
                      <w:sz w:val="14"/>
                    </w:rPr>
                    <w:t>29.02.2024.</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9F2E5" w14:textId="77777777" w:rsidR="000C52D1" w:rsidRDefault="00FF7C25">
                  <w:pPr>
                    <w:spacing w:after="0" w:line="240" w:lineRule="auto"/>
                  </w:pPr>
                  <w:r>
                    <w:rPr>
                      <w:rFonts w:ascii="Arial" w:eastAsia="Arial" w:hAnsi="Arial"/>
                      <w:color w:val="000000"/>
                      <w:sz w:val="14"/>
                    </w:rPr>
                    <w:t>905,00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838D8" w14:textId="77777777" w:rsidR="000C52D1" w:rsidRDefault="00FF7C25">
                  <w:pPr>
                    <w:spacing w:after="0" w:line="240" w:lineRule="auto"/>
                  </w:pPr>
                  <w:r>
                    <w:rPr>
                      <w:rFonts w:ascii="Arial" w:eastAsia="Arial" w:hAnsi="Arial"/>
                      <w:color w:val="000000"/>
                      <w:sz w:val="14"/>
                    </w:rPr>
                    <w:t>215,50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9A7D6" w14:textId="77777777" w:rsidR="000C52D1" w:rsidRDefault="00FF7C25">
                  <w:pPr>
                    <w:spacing w:after="0" w:line="240" w:lineRule="auto"/>
                  </w:pPr>
                  <w:r>
                    <w:rPr>
                      <w:rFonts w:ascii="Arial" w:eastAsia="Arial" w:hAnsi="Arial"/>
                      <w:color w:val="000000"/>
                      <w:sz w:val="14"/>
                    </w:rPr>
                    <w:t>1.120,50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88FC3" w14:textId="77777777" w:rsidR="000C52D1" w:rsidRDefault="00FF7C25">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00F91" w14:textId="77777777" w:rsidR="000C52D1" w:rsidRDefault="00FF7C25">
                  <w:pPr>
                    <w:spacing w:after="0" w:line="240" w:lineRule="auto"/>
                    <w:jc w:val="right"/>
                  </w:pPr>
                  <w:r>
                    <w:rPr>
                      <w:rFonts w:ascii="Arial" w:eastAsia="Arial" w:hAnsi="Arial"/>
                      <w:color w:val="000000"/>
                      <w:sz w:val="14"/>
                    </w:rPr>
                    <w:t>31.03.2023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224D0" w14:textId="77777777" w:rsidR="000C52D1" w:rsidRDefault="00FF7C25">
                  <w:pPr>
                    <w:spacing w:after="0" w:line="240" w:lineRule="auto"/>
                  </w:pPr>
                  <w:r>
                    <w:rPr>
                      <w:rFonts w:ascii="Arial" w:eastAsia="Arial" w:hAnsi="Arial"/>
                      <w:color w:val="000000"/>
                      <w:sz w:val="14"/>
                    </w:rPr>
                    <w:t>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B120E" w14:textId="77777777" w:rsidR="000C52D1" w:rsidRDefault="00FF7C25">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0A2C4" w14:textId="77777777" w:rsidR="000C52D1" w:rsidRDefault="000C52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10075" w14:textId="77777777" w:rsidR="000C52D1" w:rsidRDefault="00FF7C25">
                  <w:pPr>
                    <w:spacing w:after="0" w:line="240" w:lineRule="auto"/>
                    <w:jc w:val="center"/>
                  </w:pPr>
                  <w:r>
                    <w:rPr>
                      <w:rFonts w:ascii="Arial" w:eastAsia="Arial" w:hAnsi="Arial"/>
                      <w:color w:val="000000"/>
                      <w:sz w:val="14"/>
                    </w:rPr>
                    <w:t>08.04.2022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B7EBD" w14:textId="77777777" w:rsidR="000C52D1" w:rsidRDefault="00FF7C25">
                  <w:pPr>
                    <w:spacing w:after="0" w:line="240" w:lineRule="auto"/>
                    <w:jc w:val="center"/>
                  </w:pPr>
                  <w:r>
                    <w:rPr>
                      <w:rFonts w:ascii="Arial" w:eastAsia="Arial" w:hAnsi="Arial"/>
                      <w:color w:val="000000"/>
                      <w:sz w:val="14"/>
                    </w:rPr>
                    <w:t>19.04.2023</w:t>
                  </w:r>
                </w:p>
              </w:tc>
            </w:tr>
            <w:tr w:rsidR="000C52D1" w14:paraId="28AB9BC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C4045" w14:textId="77777777" w:rsidR="000C52D1" w:rsidRDefault="00FF7C25">
                  <w:pPr>
                    <w:spacing w:after="0" w:line="240" w:lineRule="auto"/>
                  </w:pPr>
                  <w:r>
                    <w:rPr>
                      <w:rFonts w:ascii="Arial" w:eastAsia="Arial" w:hAnsi="Arial"/>
                      <w:color w:val="000000"/>
                      <w:sz w:val="14"/>
                    </w:rPr>
                    <w:lastRenderedPageBreak/>
                    <w:t>JN-Z-01/22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A77F4" w14:textId="77777777" w:rsidR="000C52D1" w:rsidRDefault="00FF7C25">
                  <w:pPr>
                    <w:spacing w:after="0" w:line="240" w:lineRule="auto"/>
                  </w:pPr>
                  <w:r>
                    <w:rPr>
                      <w:rFonts w:ascii="Arial" w:eastAsia="Arial" w:hAnsi="Arial"/>
                      <w:color w:val="000000"/>
                      <w:sz w:val="14"/>
                    </w:rPr>
                    <w:t>lijekovi i medicinski potrošni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879CC" w14:textId="77777777" w:rsidR="000C52D1" w:rsidRDefault="00FF7C25">
                  <w:pPr>
                    <w:spacing w:after="0" w:line="240" w:lineRule="auto"/>
                    <w:jc w:val="center"/>
                  </w:pPr>
                  <w:r>
                    <w:rPr>
                      <w:rFonts w:ascii="Arial" w:eastAsia="Arial" w:hAnsi="Arial"/>
                      <w:color w:val="000000"/>
                      <w:sz w:val="14"/>
                    </w:rPr>
                    <w:t>33000000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55CC0" w14:textId="77777777" w:rsidR="000C52D1" w:rsidRDefault="000C52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42332" w14:textId="77777777" w:rsidR="000C52D1" w:rsidRDefault="00FF7C25">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6E8CA" w14:textId="77777777" w:rsidR="000C52D1" w:rsidRDefault="00FF7C25">
                  <w:pPr>
                    <w:spacing w:after="0" w:line="240" w:lineRule="auto"/>
                  </w:pPr>
                  <w:r>
                    <w:rPr>
                      <w:rFonts w:ascii="Arial" w:eastAsia="Arial" w:hAnsi="Arial"/>
                      <w:color w:val="000000"/>
                      <w:sz w:val="14"/>
                    </w:rPr>
                    <w:t>LJEKARNA VUKOJA 93978444556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D6CFE" w14:textId="77777777" w:rsidR="000C52D1" w:rsidRDefault="000C52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B1D6C" w14:textId="77777777" w:rsidR="000C52D1" w:rsidRDefault="00FF7C25">
                  <w:pPr>
                    <w:spacing w:after="0" w:line="240" w:lineRule="auto"/>
                    <w:jc w:val="center"/>
                  </w:pPr>
                  <w:r>
                    <w:rPr>
                      <w:rFonts w:ascii="Arial" w:eastAsia="Arial" w:hAnsi="Arial"/>
                      <w:color w:val="000000"/>
                      <w:sz w:val="14"/>
                    </w:rPr>
                    <w:t>01.01.2022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48735" w14:textId="77777777" w:rsidR="000C52D1" w:rsidRDefault="00FF7C25">
                  <w:pPr>
                    <w:spacing w:after="0" w:line="240" w:lineRule="auto"/>
                    <w:jc w:val="center"/>
                  </w:pPr>
                  <w:r>
                    <w:rPr>
                      <w:rFonts w:ascii="Arial" w:eastAsia="Arial" w:hAnsi="Arial"/>
                      <w:color w:val="000000"/>
                      <w:sz w:val="14"/>
                    </w:rPr>
                    <w:t>406-02/21-02/686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3E754" w14:textId="77777777" w:rsidR="000C52D1" w:rsidRDefault="00FF7C2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E4AA6" w14:textId="77777777" w:rsidR="000C52D1" w:rsidRDefault="00FF7C25">
                  <w:pPr>
                    <w:spacing w:after="0" w:line="240" w:lineRule="auto"/>
                  </w:pPr>
                  <w:r>
                    <w:rPr>
                      <w:rFonts w:ascii="Arial" w:eastAsia="Arial" w:hAnsi="Arial"/>
                      <w:color w:val="000000"/>
                      <w:sz w:val="14"/>
                    </w:rPr>
                    <w:t>41.131,93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28092" w14:textId="77777777" w:rsidR="000C52D1" w:rsidRDefault="00FF7C25">
                  <w:pPr>
                    <w:spacing w:after="0" w:line="240" w:lineRule="auto"/>
                  </w:pPr>
                  <w:r>
                    <w:rPr>
                      <w:rFonts w:ascii="Arial" w:eastAsia="Arial" w:hAnsi="Arial"/>
                      <w:color w:val="000000"/>
                      <w:sz w:val="14"/>
                    </w:rPr>
                    <w:t>2.470,75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B38B4" w14:textId="77777777" w:rsidR="000C52D1" w:rsidRDefault="00FF7C25">
                  <w:pPr>
                    <w:spacing w:after="0" w:line="240" w:lineRule="auto"/>
                  </w:pPr>
                  <w:r>
                    <w:rPr>
                      <w:rFonts w:ascii="Arial" w:eastAsia="Arial" w:hAnsi="Arial"/>
                      <w:color w:val="000000"/>
                      <w:sz w:val="14"/>
                    </w:rPr>
                    <w:t>43.602,68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B3F29" w14:textId="77777777" w:rsidR="000C52D1" w:rsidRDefault="00FF7C25">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2E5B4" w14:textId="77777777" w:rsidR="000C52D1" w:rsidRDefault="00FF7C25">
                  <w:pPr>
                    <w:spacing w:after="0" w:line="240" w:lineRule="auto"/>
                    <w:jc w:val="right"/>
                  </w:pPr>
                  <w:r>
                    <w:rPr>
                      <w:rFonts w:ascii="Arial" w:eastAsia="Arial" w:hAnsi="Arial"/>
                      <w:color w:val="000000"/>
                      <w:sz w:val="14"/>
                    </w:rPr>
                    <w:t>31.03.2023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3141E" w14:textId="77777777" w:rsidR="000C52D1" w:rsidRDefault="00FF7C25">
                  <w:pPr>
                    <w:spacing w:after="0" w:line="240" w:lineRule="auto"/>
                  </w:pPr>
                  <w:r>
                    <w:rPr>
                      <w:rFonts w:ascii="Arial" w:eastAsia="Arial" w:hAnsi="Arial"/>
                      <w:color w:val="000000"/>
                      <w:sz w:val="14"/>
                    </w:rPr>
                    <w:t>65.171,23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781B0" w14:textId="77777777" w:rsidR="000C52D1" w:rsidRDefault="00FF7C25">
                  <w:pPr>
                    <w:spacing w:after="0" w:line="240" w:lineRule="auto"/>
                  </w:pPr>
                  <w:r>
                    <w:rPr>
                      <w:rFonts w:ascii="Arial" w:eastAsia="Arial" w:hAnsi="Arial"/>
                      <w:color w:val="000000"/>
                      <w:sz w:val="14"/>
                    </w:rPr>
                    <w:t>POVEĆAN BROJ ZATVORENIKA KOJI NARUČITELJ NIJE MOGAO PREDVIDJETI</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71F05" w14:textId="77777777" w:rsidR="000C52D1" w:rsidRDefault="000C52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DD3BD" w14:textId="77777777" w:rsidR="000C52D1" w:rsidRDefault="00FF7C25">
                  <w:pPr>
                    <w:spacing w:after="0" w:line="240" w:lineRule="auto"/>
                    <w:jc w:val="center"/>
                  </w:pPr>
                  <w:r>
                    <w:rPr>
                      <w:rFonts w:ascii="Arial" w:eastAsia="Arial" w:hAnsi="Arial"/>
                      <w:color w:val="000000"/>
                      <w:sz w:val="14"/>
                    </w:rPr>
                    <w:t>11.04.2022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0DA17" w14:textId="77777777" w:rsidR="000C52D1" w:rsidRDefault="00FF7C25">
                  <w:pPr>
                    <w:spacing w:after="0" w:line="240" w:lineRule="auto"/>
                    <w:jc w:val="center"/>
                  </w:pPr>
                  <w:r>
                    <w:rPr>
                      <w:rFonts w:ascii="Arial" w:eastAsia="Arial" w:hAnsi="Arial"/>
                      <w:color w:val="000000"/>
                      <w:sz w:val="14"/>
                    </w:rPr>
                    <w:t>19.04.2023</w:t>
                  </w:r>
                </w:p>
              </w:tc>
            </w:tr>
            <w:tr w:rsidR="000C52D1" w14:paraId="5500EC4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482E7" w14:textId="77777777" w:rsidR="000C52D1" w:rsidRDefault="00FF7C25">
                  <w:pPr>
                    <w:spacing w:after="0" w:line="240" w:lineRule="auto"/>
                  </w:pPr>
                  <w:r>
                    <w:rPr>
                      <w:rFonts w:ascii="Arial" w:eastAsia="Arial" w:hAnsi="Arial"/>
                      <w:color w:val="000000"/>
                      <w:sz w:val="14"/>
                    </w:rPr>
                    <w:t>JN-Z-01/22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EAEB0" w14:textId="77777777" w:rsidR="000C52D1" w:rsidRDefault="00FF7C25">
                  <w:pPr>
                    <w:spacing w:after="0" w:line="240" w:lineRule="auto"/>
                  </w:pPr>
                  <w:r>
                    <w:rPr>
                      <w:rFonts w:ascii="Arial" w:eastAsia="Arial" w:hAnsi="Arial"/>
                      <w:color w:val="000000"/>
                      <w:sz w:val="14"/>
                    </w:rPr>
                    <w:t>USLUGA ZDRAVSTVENE ZAŠTITE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05673" w14:textId="77777777" w:rsidR="000C52D1" w:rsidRDefault="00FF7C25">
                  <w:pPr>
                    <w:spacing w:after="0" w:line="240" w:lineRule="auto"/>
                    <w:jc w:val="center"/>
                  </w:pPr>
                  <w:r>
                    <w:rPr>
                      <w:rFonts w:ascii="Arial" w:eastAsia="Arial" w:hAnsi="Arial"/>
                      <w:color w:val="000000"/>
                      <w:sz w:val="14"/>
                    </w:rPr>
                    <w:t>85100000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162AE" w14:textId="77777777" w:rsidR="000C52D1" w:rsidRDefault="000C52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36C14" w14:textId="77777777" w:rsidR="000C52D1" w:rsidRDefault="00FF7C25">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5FDF3" w14:textId="77777777" w:rsidR="000C52D1" w:rsidRDefault="00FF7C25">
                  <w:pPr>
                    <w:spacing w:after="0" w:line="240" w:lineRule="auto"/>
                  </w:pPr>
                  <w:r>
                    <w:rPr>
                      <w:rFonts w:ascii="Arial" w:eastAsia="Arial" w:hAnsi="Arial"/>
                      <w:color w:val="000000"/>
                      <w:sz w:val="14"/>
                    </w:rPr>
                    <w:t>ORDINAIJA OPĆE MEDICINE DR. SANDRA BATINIĆ BILIĆ 57042029619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C4670" w14:textId="77777777" w:rsidR="000C52D1" w:rsidRDefault="000C52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73DDC" w14:textId="77777777" w:rsidR="000C52D1" w:rsidRDefault="00FF7C25">
                  <w:pPr>
                    <w:spacing w:after="0" w:line="240" w:lineRule="auto"/>
                    <w:jc w:val="center"/>
                  </w:pPr>
                  <w:r>
                    <w:rPr>
                      <w:rFonts w:ascii="Arial" w:eastAsia="Arial" w:hAnsi="Arial"/>
                      <w:color w:val="000000"/>
                      <w:sz w:val="14"/>
                    </w:rPr>
                    <w:t>01.04.2022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CEE7A" w14:textId="77777777" w:rsidR="000C52D1" w:rsidRDefault="00FF7C25">
                  <w:pPr>
                    <w:spacing w:after="0" w:line="240" w:lineRule="auto"/>
                    <w:jc w:val="center"/>
                  </w:pPr>
                  <w:r>
                    <w:rPr>
                      <w:rFonts w:ascii="Arial" w:eastAsia="Arial" w:hAnsi="Arial"/>
                      <w:color w:val="000000"/>
                      <w:sz w:val="14"/>
                    </w:rPr>
                    <w:t>BR.JN-Z-01/22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571B9" w14:textId="77777777" w:rsidR="000C52D1" w:rsidRDefault="00FF7C2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890EA" w14:textId="77777777" w:rsidR="000C52D1" w:rsidRDefault="00FF7C25">
                  <w:pPr>
                    <w:spacing w:after="0" w:line="240" w:lineRule="auto"/>
                  </w:pPr>
                  <w:r>
                    <w:rPr>
                      <w:rFonts w:ascii="Arial" w:eastAsia="Arial" w:hAnsi="Arial"/>
                      <w:color w:val="000000"/>
                      <w:sz w:val="14"/>
                    </w:rPr>
                    <w:t>54.000,00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C1828" w14:textId="77777777" w:rsidR="000C52D1" w:rsidRDefault="00FF7C25">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78462" w14:textId="77777777" w:rsidR="000C52D1" w:rsidRDefault="00FF7C25">
                  <w:pPr>
                    <w:spacing w:after="0" w:line="240" w:lineRule="auto"/>
                  </w:pPr>
                  <w:r>
                    <w:rPr>
                      <w:rFonts w:ascii="Arial" w:eastAsia="Arial" w:hAnsi="Arial"/>
                      <w:color w:val="000000"/>
                      <w:sz w:val="14"/>
                    </w:rPr>
                    <w:t>54.000,00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E72E1" w14:textId="77777777" w:rsidR="000C52D1" w:rsidRDefault="00FF7C25">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9DBF6" w14:textId="77777777" w:rsidR="000C52D1" w:rsidRDefault="00FF7C25">
                  <w:pPr>
                    <w:spacing w:after="0" w:line="240" w:lineRule="auto"/>
                    <w:jc w:val="right"/>
                  </w:pPr>
                  <w:r>
                    <w:rPr>
                      <w:rFonts w:ascii="Arial" w:eastAsia="Arial" w:hAnsi="Arial"/>
                      <w:color w:val="000000"/>
                      <w:sz w:val="14"/>
                    </w:rPr>
                    <w:t>30.06.2023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82503" w14:textId="77777777" w:rsidR="000C52D1" w:rsidRDefault="00FF7C25">
                  <w:pPr>
                    <w:spacing w:after="0" w:line="240" w:lineRule="auto"/>
                  </w:pPr>
                  <w:r>
                    <w:rPr>
                      <w:rFonts w:ascii="Arial" w:eastAsia="Arial" w:hAnsi="Arial"/>
                      <w:color w:val="000000"/>
                      <w:sz w:val="14"/>
                    </w:rPr>
                    <w:t>54.000,00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0CA37" w14:textId="77777777" w:rsidR="000C52D1" w:rsidRDefault="00FF7C25">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A8FED" w14:textId="77777777" w:rsidR="000C52D1" w:rsidRDefault="000C52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038F5" w14:textId="77777777" w:rsidR="000C52D1" w:rsidRDefault="00FF7C25">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6023F" w14:textId="77777777" w:rsidR="000C52D1" w:rsidRDefault="00FF7C25">
                  <w:pPr>
                    <w:spacing w:after="0" w:line="240" w:lineRule="auto"/>
                    <w:jc w:val="center"/>
                  </w:pPr>
                  <w:r>
                    <w:rPr>
                      <w:rFonts w:ascii="Arial" w:eastAsia="Arial" w:hAnsi="Arial"/>
                      <w:color w:val="000000"/>
                      <w:sz w:val="14"/>
                    </w:rPr>
                    <w:t>20.07.2023</w:t>
                  </w:r>
                </w:p>
              </w:tc>
            </w:tr>
            <w:tr w:rsidR="000C52D1" w14:paraId="494F5B1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60F68" w14:textId="77777777" w:rsidR="000C52D1" w:rsidRDefault="00FF7C25">
                  <w:pPr>
                    <w:spacing w:after="0" w:line="240" w:lineRule="auto"/>
                  </w:pPr>
                  <w:r>
                    <w:rPr>
                      <w:rFonts w:ascii="Arial" w:eastAsia="Arial" w:hAnsi="Arial"/>
                      <w:color w:val="000000"/>
                      <w:sz w:val="14"/>
                    </w:rPr>
                    <w:t>JN-Z-02-22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9BC8F" w14:textId="77777777" w:rsidR="000C52D1" w:rsidRDefault="00FF7C25">
                  <w:pPr>
                    <w:spacing w:after="0" w:line="240" w:lineRule="auto"/>
                  </w:pPr>
                  <w:r>
                    <w:rPr>
                      <w:rFonts w:ascii="Arial" w:eastAsia="Arial" w:hAnsi="Arial"/>
                      <w:color w:val="000000"/>
                      <w:sz w:val="14"/>
                    </w:rPr>
                    <w:t>PRIBOR ZA ČIŠĆENJE JELO I PIĆE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38122" w14:textId="77777777" w:rsidR="000C52D1" w:rsidRDefault="00FF7C25">
                  <w:pPr>
                    <w:spacing w:after="0" w:line="240" w:lineRule="auto"/>
                    <w:jc w:val="center"/>
                  </w:pPr>
                  <w:r>
                    <w:rPr>
                      <w:rFonts w:ascii="Arial" w:eastAsia="Arial" w:hAnsi="Arial"/>
                      <w:color w:val="000000"/>
                      <w:sz w:val="14"/>
                    </w:rPr>
                    <w:t>39800000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DBE41" w14:textId="77777777" w:rsidR="000C52D1" w:rsidRDefault="000C52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8B9B4" w14:textId="77777777" w:rsidR="000C52D1" w:rsidRDefault="00FF7C25">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8EC0F" w14:textId="77777777" w:rsidR="000C52D1" w:rsidRDefault="00FF7C25">
                  <w:pPr>
                    <w:spacing w:after="0" w:line="240" w:lineRule="auto"/>
                  </w:pPr>
                  <w:r>
                    <w:rPr>
                      <w:rFonts w:ascii="Arial" w:eastAsia="Arial" w:hAnsi="Arial"/>
                      <w:color w:val="000000"/>
                      <w:sz w:val="14"/>
                    </w:rPr>
                    <w:t>INSAKO d.o.o. 39851720584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4C1BC" w14:textId="77777777" w:rsidR="000C52D1" w:rsidRDefault="000C52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90B4F" w14:textId="77777777" w:rsidR="000C52D1" w:rsidRDefault="00FF7C25">
                  <w:pPr>
                    <w:spacing w:after="0" w:line="240" w:lineRule="auto"/>
                    <w:jc w:val="center"/>
                  </w:pPr>
                  <w:r>
                    <w:rPr>
                      <w:rFonts w:ascii="Arial" w:eastAsia="Arial" w:hAnsi="Arial"/>
                      <w:color w:val="000000"/>
                      <w:sz w:val="14"/>
                    </w:rPr>
                    <w:t>01.01.2022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3B083" w14:textId="77777777" w:rsidR="000C52D1" w:rsidRDefault="00FF7C25">
                  <w:pPr>
                    <w:spacing w:after="0" w:line="240" w:lineRule="auto"/>
                    <w:jc w:val="center"/>
                  </w:pPr>
                  <w:r>
                    <w:rPr>
                      <w:rFonts w:ascii="Arial" w:eastAsia="Arial" w:hAnsi="Arial"/>
                      <w:color w:val="000000"/>
                      <w:sz w:val="14"/>
                    </w:rPr>
                    <w:t>BR.02-22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77121" w14:textId="77777777" w:rsidR="000C52D1" w:rsidRDefault="00FF7C2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BA2CD" w14:textId="77777777" w:rsidR="000C52D1" w:rsidRDefault="00FF7C25">
                  <w:pPr>
                    <w:spacing w:after="0" w:line="240" w:lineRule="auto"/>
                  </w:pPr>
                  <w:r>
                    <w:rPr>
                      <w:rFonts w:ascii="Arial" w:eastAsia="Arial" w:hAnsi="Arial"/>
                      <w:color w:val="000000"/>
                      <w:sz w:val="14"/>
                    </w:rPr>
                    <w:t>35.756,00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18BEE" w14:textId="77777777" w:rsidR="000C52D1" w:rsidRDefault="00FF7C25">
                  <w:pPr>
                    <w:spacing w:after="0" w:line="240" w:lineRule="auto"/>
                  </w:pPr>
                  <w:r>
                    <w:rPr>
                      <w:rFonts w:ascii="Arial" w:eastAsia="Arial" w:hAnsi="Arial"/>
                      <w:color w:val="000000"/>
                      <w:sz w:val="14"/>
                    </w:rPr>
                    <w:t>6.611,00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2143D" w14:textId="77777777" w:rsidR="000C52D1" w:rsidRDefault="00FF7C25">
                  <w:pPr>
                    <w:spacing w:after="0" w:line="240" w:lineRule="auto"/>
                  </w:pPr>
                  <w:r>
                    <w:rPr>
                      <w:rFonts w:ascii="Arial" w:eastAsia="Arial" w:hAnsi="Arial"/>
                      <w:color w:val="000000"/>
                      <w:sz w:val="14"/>
                    </w:rPr>
                    <w:t>42.367,00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F157E" w14:textId="77777777" w:rsidR="000C52D1" w:rsidRDefault="00FF7C25">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8587E" w14:textId="77777777" w:rsidR="000C52D1" w:rsidRDefault="00FF7C25">
                  <w:pPr>
                    <w:spacing w:after="0" w:line="240" w:lineRule="auto"/>
                    <w:jc w:val="right"/>
                  </w:pPr>
                  <w:r>
                    <w:rPr>
                      <w:rFonts w:ascii="Arial" w:eastAsia="Arial" w:hAnsi="Arial"/>
                      <w:color w:val="000000"/>
                      <w:sz w:val="14"/>
                    </w:rPr>
                    <w:t>31.12.2022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7ABD2" w14:textId="77777777" w:rsidR="000C52D1" w:rsidRDefault="00FF7C25">
                  <w:pPr>
                    <w:spacing w:after="0" w:line="240" w:lineRule="auto"/>
                  </w:pPr>
                  <w:r>
                    <w:rPr>
                      <w:rFonts w:ascii="Arial" w:eastAsia="Arial" w:hAnsi="Arial"/>
                      <w:color w:val="000000"/>
                      <w:sz w:val="14"/>
                    </w:rPr>
                    <w:t>5.325,00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76D29" w14:textId="77777777" w:rsidR="000C52D1" w:rsidRDefault="00FF7C25">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37785" w14:textId="77777777" w:rsidR="000C52D1" w:rsidRDefault="000C52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CD094" w14:textId="77777777" w:rsidR="000C52D1" w:rsidRDefault="00FF7C25">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A9E80" w14:textId="77777777" w:rsidR="000C52D1" w:rsidRDefault="00FF7C25">
                  <w:pPr>
                    <w:spacing w:after="0" w:line="240" w:lineRule="auto"/>
                    <w:jc w:val="center"/>
                  </w:pPr>
                  <w:r>
                    <w:rPr>
                      <w:rFonts w:ascii="Arial" w:eastAsia="Arial" w:hAnsi="Arial"/>
                      <w:color w:val="000000"/>
                      <w:sz w:val="14"/>
                    </w:rPr>
                    <w:t>01.02.2023</w:t>
                  </w:r>
                </w:p>
              </w:tc>
            </w:tr>
            <w:tr w:rsidR="000C52D1" w14:paraId="3BD144A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61285" w14:textId="77777777" w:rsidR="000C52D1" w:rsidRDefault="00FF7C25">
                  <w:pPr>
                    <w:spacing w:after="0" w:line="240" w:lineRule="auto"/>
                  </w:pPr>
                  <w:r>
                    <w:rPr>
                      <w:rFonts w:ascii="Arial" w:eastAsia="Arial" w:hAnsi="Arial"/>
                      <w:color w:val="000000"/>
                      <w:sz w:val="14"/>
                    </w:rPr>
                    <w:t>JN-Z-04/21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11C48" w14:textId="77777777" w:rsidR="000C52D1" w:rsidRDefault="00FF7C25">
                  <w:pPr>
                    <w:spacing w:after="0" w:line="240" w:lineRule="auto"/>
                  </w:pPr>
                  <w:r>
                    <w:rPr>
                      <w:rFonts w:ascii="Arial" w:eastAsia="Arial" w:hAnsi="Arial"/>
                      <w:color w:val="000000"/>
                      <w:sz w:val="14"/>
                    </w:rPr>
                    <w:t>SREDSTVA ZA PRANJE I ČIŠĆENJE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6D731" w14:textId="77777777" w:rsidR="000C52D1" w:rsidRDefault="00FF7C25">
                  <w:pPr>
                    <w:spacing w:after="0" w:line="240" w:lineRule="auto"/>
                    <w:jc w:val="center"/>
                  </w:pPr>
                  <w:r>
                    <w:rPr>
                      <w:rFonts w:ascii="Arial" w:eastAsia="Arial" w:hAnsi="Arial"/>
                      <w:color w:val="000000"/>
                      <w:sz w:val="14"/>
                    </w:rPr>
                    <w:t>39831200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A2EE4" w14:textId="77777777" w:rsidR="000C52D1" w:rsidRDefault="000C52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5D497" w14:textId="77777777" w:rsidR="000C52D1" w:rsidRDefault="00FF7C25">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9970B" w14:textId="77777777" w:rsidR="000C52D1" w:rsidRDefault="00FF7C25">
                  <w:pPr>
                    <w:spacing w:after="0" w:line="240" w:lineRule="auto"/>
                  </w:pPr>
                  <w:r>
                    <w:rPr>
                      <w:rFonts w:ascii="Arial" w:eastAsia="Arial" w:hAnsi="Arial"/>
                      <w:color w:val="000000"/>
                      <w:sz w:val="14"/>
                    </w:rPr>
                    <w:t>INSAKO d.o.o. 39851720584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47A4F" w14:textId="77777777" w:rsidR="000C52D1" w:rsidRDefault="000C52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4DF2B" w14:textId="77777777" w:rsidR="000C52D1" w:rsidRDefault="00FF7C25">
                  <w:pPr>
                    <w:spacing w:after="0" w:line="240" w:lineRule="auto"/>
                    <w:jc w:val="center"/>
                  </w:pPr>
                  <w:r>
                    <w:rPr>
                      <w:rFonts w:ascii="Arial" w:eastAsia="Arial" w:hAnsi="Arial"/>
                      <w:color w:val="000000"/>
                      <w:sz w:val="14"/>
                    </w:rPr>
                    <w:t>31.12.2021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276DA" w14:textId="77777777" w:rsidR="000C52D1" w:rsidRDefault="00FF7C25">
                  <w:pPr>
                    <w:spacing w:after="0" w:line="240" w:lineRule="auto"/>
                    <w:jc w:val="center"/>
                  </w:pPr>
                  <w:r>
                    <w:rPr>
                      <w:rFonts w:ascii="Arial" w:eastAsia="Arial" w:hAnsi="Arial"/>
                      <w:color w:val="000000"/>
                      <w:sz w:val="14"/>
                    </w:rPr>
                    <w:t>BR.03/21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630FC" w14:textId="77777777" w:rsidR="000C52D1" w:rsidRDefault="00FF7C2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1F856" w14:textId="77777777" w:rsidR="000C52D1" w:rsidRDefault="00FF7C25">
                  <w:pPr>
                    <w:spacing w:after="0" w:line="240" w:lineRule="auto"/>
                  </w:pPr>
                  <w:r>
                    <w:rPr>
                      <w:rFonts w:ascii="Arial" w:eastAsia="Arial" w:hAnsi="Arial"/>
                      <w:color w:val="000000"/>
                      <w:sz w:val="14"/>
                    </w:rPr>
                    <w:t>24.840,00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0BBFB" w14:textId="77777777" w:rsidR="000C52D1" w:rsidRDefault="00FF7C25">
                  <w:pPr>
                    <w:spacing w:after="0" w:line="240" w:lineRule="auto"/>
                  </w:pPr>
                  <w:r>
                    <w:rPr>
                      <w:rFonts w:ascii="Arial" w:eastAsia="Arial" w:hAnsi="Arial"/>
                      <w:color w:val="000000"/>
                      <w:sz w:val="14"/>
                    </w:rPr>
                    <w:t>6.210,00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863A0" w14:textId="77777777" w:rsidR="000C52D1" w:rsidRDefault="00FF7C25">
                  <w:pPr>
                    <w:spacing w:after="0" w:line="240" w:lineRule="auto"/>
                  </w:pPr>
                  <w:r>
                    <w:rPr>
                      <w:rFonts w:ascii="Arial" w:eastAsia="Arial" w:hAnsi="Arial"/>
                      <w:color w:val="000000"/>
                      <w:sz w:val="14"/>
                    </w:rPr>
                    <w:t>31.050,00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2C9FE" w14:textId="77777777" w:rsidR="000C52D1" w:rsidRDefault="00FF7C25">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BD916" w14:textId="77777777" w:rsidR="000C52D1" w:rsidRDefault="00FF7C25">
                  <w:pPr>
                    <w:spacing w:after="0" w:line="240" w:lineRule="auto"/>
                    <w:jc w:val="right"/>
                  </w:pPr>
                  <w:r>
                    <w:rPr>
                      <w:rFonts w:ascii="Arial" w:eastAsia="Arial" w:hAnsi="Arial"/>
                      <w:color w:val="000000"/>
                      <w:sz w:val="14"/>
                    </w:rPr>
                    <w:t>31.12.2022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3E33C" w14:textId="77777777" w:rsidR="000C52D1" w:rsidRDefault="00FF7C25">
                  <w:pPr>
                    <w:spacing w:after="0" w:line="240" w:lineRule="auto"/>
                  </w:pPr>
                  <w:r>
                    <w:rPr>
                      <w:rFonts w:ascii="Arial" w:eastAsia="Arial" w:hAnsi="Arial"/>
                      <w:color w:val="000000"/>
                      <w:sz w:val="14"/>
                    </w:rPr>
                    <w:t>7.287,73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117CA" w14:textId="77777777" w:rsidR="000C52D1" w:rsidRDefault="00FF7C25">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A738E" w14:textId="77777777" w:rsidR="000C52D1" w:rsidRDefault="000C52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FD9E3" w14:textId="77777777" w:rsidR="000C52D1" w:rsidRDefault="00FF7C25">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6C85C" w14:textId="77777777" w:rsidR="000C52D1" w:rsidRDefault="00FF7C25">
                  <w:pPr>
                    <w:spacing w:after="0" w:line="240" w:lineRule="auto"/>
                    <w:jc w:val="center"/>
                  </w:pPr>
                  <w:r>
                    <w:rPr>
                      <w:rFonts w:ascii="Arial" w:eastAsia="Arial" w:hAnsi="Arial"/>
                      <w:color w:val="000000"/>
                      <w:sz w:val="14"/>
                    </w:rPr>
                    <w:t>01.02.2023</w:t>
                  </w:r>
                </w:p>
              </w:tc>
            </w:tr>
            <w:tr w:rsidR="000C52D1" w14:paraId="2BD73D2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42664" w14:textId="77777777" w:rsidR="000C52D1" w:rsidRDefault="00FF7C25">
                  <w:pPr>
                    <w:spacing w:after="0" w:line="240" w:lineRule="auto"/>
                  </w:pPr>
                  <w:r>
                    <w:rPr>
                      <w:rFonts w:ascii="Arial" w:eastAsia="Arial" w:hAnsi="Arial"/>
                      <w:color w:val="000000"/>
                      <w:sz w:val="14"/>
                    </w:rPr>
                    <w:t>nije primjenjivo</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1B519" w14:textId="77777777" w:rsidR="000C52D1" w:rsidRDefault="00FF7C25">
                  <w:pPr>
                    <w:spacing w:after="0" w:line="240" w:lineRule="auto"/>
                  </w:pPr>
                  <w:r>
                    <w:rPr>
                      <w:rFonts w:ascii="Arial" w:eastAsia="Arial" w:hAnsi="Arial"/>
                      <w:color w:val="000000"/>
                      <w:sz w:val="14"/>
                    </w:rPr>
                    <w:t>Tromjesečna evidencija ugovora: Gorivo: Grupa 7-Opskrba gorivom na benzinskim postajama na području Grada Zagreba, gradova Osijek, Varaždin, Zadar i Rijeka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D7A12" w14:textId="77777777" w:rsidR="000C52D1" w:rsidRDefault="00FF7C25">
                  <w:pPr>
                    <w:spacing w:after="0" w:line="240" w:lineRule="auto"/>
                    <w:jc w:val="center"/>
                  </w:pPr>
                  <w:r>
                    <w:rPr>
                      <w:rFonts w:ascii="Arial" w:eastAsia="Arial" w:hAnsi="Arial"/>
                      <w:color w:val="000000"/>
                      <w:sz w:val="14"/>
                    </w:rPr>
                    <w:t>09100000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0ACED" w14:textId="77777777" w:rsidR="000C52D1" w:rsidRDefault="00FF7C25">
                  <w:pPr>
                    <w:spacing w:after="0" w:line="240" w:lineRule="auto"/>
                  </w:pPr>
                  <w:r>
                    <w:rPr>
                      <w:rFonts w:ascii="Arial" w:eastAsia="Arial" w:hAnsi="Arial"/>
                      <w:color w:val="000000"/>
                      <w:sz w:val="14"/>
                    </w:rPr>
                    <w:t>2022/S 0F3-0020037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6D644" w14:textId="77777777" w:rsidR="000C52D1" w:rsidRDefault="00FF7C25">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6C432" w14:textId="77777777" w:rsidR="000C52D1" w:rsidRDefault="00FF7C25">
                  <w:pPr>
                    <w:spacing w:after="0" w:line="240" w:lineRule="auto"/>
                  </w:pPr>
                  <w:r>
                    <w:rPr>
                      <w:rFonts w:ascii="Arial" w:eastAsia="Arial" w:hAnsi="Arial"/>
                      <w:color w:val="000000"/>
                      <w:sz w:val="14"/>
                    </w:rPr>
                    <w:t>INA - Industrija nafte d.d. 27759560625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195AB" w14:textId="77777777" w:rsidR="000C52D1" w:rsidRDefault="000C52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7A35B" w14:textId="77777777" w:rsidR="000C52D1" w:rsidRDefault="00FF7C25">
                  <w:pPr>
                    <w:spacing w:after="0" w:line="240" w:lineRule="auto"/>
                    <w:jc w:val="center"/>
                  </w:pPr>
                  <w:r>
                    <w:rPr>
                      <w:rFonts w:ascii="Arial" w:eastAsia="Arial" w:hAnsi="Arial"/>
                      <w:color w:val="000000"/>
                      <w:sz w:val="14"/>
                    </w:rPr>
                    <w:t>02.04.2022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2928D" w14:textId="77777777" w:rsidR="000C52D1" w:rsidRDefault="00FF7C25">
                  <w:pPr>
                    <w:spacing w:after="0" w:line="240" w:lineRule="auto"/>
                    <w:jc w:val="center"/>
                  </w:pPr>
                  <w:r>
                    <w:rPr>
                      <w:rFonts w:ascii="Arial" w:eastAsia="Arial" w:hAnsi="Arial"/>
                      <w:color w:val="000000"/>
                      <w:sz w:val="14"/>
                    </w:rPr>
                    <w:t>SDSJN-Z</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D29C7" w14:textId="77777777" w:rsidR="000C52D1" w:rsidRDefault="00FF7C25">
                  <w:pPr>
                    <w:spacing w:after="0" w:line="240" w:lineRule="auto"/>
                  </w:pPr>
                  <w:r>
                    <w:rPr>
                      <w:rFonts w:ascii="Arial" w:eastAsia="Arial" w:hAnsi="Arial"/>
                      <w:color w:val="000000"/>
                      <w:sz w:val="14"/>
                    </w:rPr>
                    <w:t>31.03.2023.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88931" w14:textId="77777777" w:rsidR="000C52D1" w:rsidRDefault="00FF7C25">
                  <w:pPr>
                    <w:spacing w:after="0" w:line="240" w:lineRule="auto"/>
                  </w:pPr>
                  <w:r>
                    <w:rPr>
                      <w:rFonts w:ascii="Arial" w:eastAsia="Arial" w:hAnsi="Arial"/>
                      <w:color w:val="000000"/>
                      <w:sz w:val="14"/>
                    </w:rPr>
                    <w:t>2.020.600,00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3E4BB" w14:textId="77777777" w:rsidR="000C52D1" w:rsidRDefault="00FF7C25">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AC22A" w14:textId="77777777" w:rsidR="000C52D1" w:rsidRDefault="00FF7C25">
                  <w:pPr>
                    <w:spacing w:after="0" w:line="240" w:lineRule="auto"/>
                  </w:pPr>
                  <w:r>
                    <w:rPr>
                      <w:rFonts w:ascii="Arial" w:eastAsia="Arial" w:hAnsi="Arial"/>
                      <w:color w:val="000000"/>
                      <w:sz w:val="14"/>
                    </w:rPr>
                    <w:t>25.257,50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76BC5" w14:textId="77777777" w:rsidR="000C52D1" w:rsidRDefault="00FF7C25">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E4C57" w14:textId="77777777" w:rsidR="000C52D1" w:rsidRDefault="00FF7C25">
                  <w:pPr>
                    <w:spacing w:after="0" w:line="240" w:lineRule="auto"/>
                    <w:jc w:val="right"/>
                  </w:pPr>
                  <w:r>
                    <w:rPr>
                      <w:rFonts w:ascii="Arial" w:eastAsia="Arial" w:hAnsi="Arial"/>
                      <w:color w:val="000000"/>
                      <w:sz w:val="14"/>
                    </w:rPr>
                    <w:t>30.06.2023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39566" w14:textId="77777777" w:rsidR="000C52D1" w:rsidRDefault="00FF7C25">
                  <w:pPr>
                    <w:spacing w:after="0" w:line="240" w:lineRule="auto"/>
                  </w:pPr>
                  <w:r>
                    <w:rPr>
                      <w:rFonts w:ascii="Arial" w:eastAsia="Arial" w:hAnsi="Arial"/>
                      <w:color w:val="000000"/>
                      <w:sz w:val="14"/>
                    </w:rPr>
                    <w:t>15.939,35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74432" w14:textId="77777777" w:rsidR="000C52D1" w:rsidRDefault="00FF7C25">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FF959" w14:textId="77777777" w:rsidR="000C52D1" w:rsidRDefault="000C52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D943D" w14:textId="77777777" w:rsidR="000C52D1" w:rsidRDefault="00FF7C25">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CB7E1" w14:textId="77777777" w:rsidR="000C52D1" w:rsidRDefault="00FF7C25">
                  <w:pPr>
                    <w:spacing w:after="0" w:line="240" w:lineRule="auto"/>
                    <w:jc w:val="center"/>
                  </w:pPr>
                  <w:r>
                    <w:rPr>
                      <w:rFonts w:ascii="Arial" w:eastAsia="Arial" w:hAnsi="Arial"/>
                      <w:color w:val="000000"/>
                      <w:sz w:val="14"/>
                    </w:rPr>
                    <w:t>20.07.2023</w:t>
                  </w:r>
                </w:p>
              </w:tc>
            </w:tr>
            <w:tr w:rsidR="000C52D1" w14:paraId="077813D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107B5" w14:textId="77777777" w:rsidR="000C52D1" w:rsidRDefault="00FF7C25">
                  <w:pPr>
                    <w:spacing w:after="0" w:line="240" w:lineRule="auto"/>
                  </w:pPr>
                  <w:r>
                    <w:rPr>
                      <w:rFonts w:ascii="Arial" w:eastAsia="Arial" w:hAnsi="Arial"/>
                      <w:color w:val="000000"/>
                      <w:sz w:val="14"/>
                    </w:rPr>
                    <w:t>nije primjenjivo</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19A18" w14:textId="77777777" w:rsidR="000C52D1" w:rsidRDefault="00FF7C25">
                  <w:pPr>
                    <w:spacing w:after="0" w:line="240" w:lineRule="auto"/>
                  </w:pPr>
                  <w:r>
                    <w:rPr>
                      <w:rFonts w:ascii="Arial" w:eastAsia="Arial" w:hAnsi="Arial"/>
                      <w:color w:val="000000"/>
                      <w:sz w:val="14"/>
                    </w:rPr>
                    <w:t>Tromjesečna evidencija ugovora: Gorivo: Grupa 8-Opskrba gorivom na benzinskim postajama na području gradova Vinkovci, Đakovo, Slavonski Brod, Šibenik i Kaštela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187EC" w14:textId="77777777" w:rsidR="000C52D1" w:rsidRDefault="00FF7C25">
                  <w:pPr>
                    <w:spacing w:after="0" w:line="240" w:lineRule="auto"/>
                    <w:jc w:val="center"/>
                  </w:pPr>
                  <w:r>
                    <w:rPr>
                      <w:rFonts w:ascii="Arial" w:eastAsia="Arial" w:hAnsi="Arial"/>
                      <w:color w:val="000000"/>
                      <w:sz w:val="14"/>
                    </w:rPr>
                    <w:t>09100000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856A7" w14:textId="77777777" w:rsidR="000C52D1" w:rsidRDefault="00FF7C25">
                  <w:pPr>
                    <w:spacing w:after="0" w:line="240" w:lineRule="auto"/>
                  </w:pPr>
                  <w:r>
                    <w:rPr>
                      <w:rFonts w:ascii="Arial" w:eastAsia="Arial" w:hAnsi="Arial"/>
                      <w:color w:val="000000"/>
                      <w:sz w:val="14"/>
                    </w:rPr>
                    <w:t>2022/S 0F3-0020037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1306B" w14:textId="77777777" w:rsidR="000C52D1" w:rsidRDefault="00FF7C25">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B3423" w14:textId="77777777" w:rsidR="000C52D1" w:rsidRDefault="00FF7C25">
                  <w:pPr>
                    <w:spacing w:after="0" w:line="240" w:lineRule="auto"/>
                  </w:pPr>
                  <w:r>
                    <w:rPr>
                      <w:rFonts w:ascii="Arial" w:eastAsia="Arial" w:hAnsi="Arial"/>
                      <w:color w:val="000000"/>
                      <w:sz w:val="14"/>
                    </w:rPr>
                    <w:t>INA - Industrija nafte d.d. 27759560625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C168E" w14:textId="77777777" w:rsidR="000C52D1" w:rsidRDefault="000C52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A1889" w14:textId="77777777" w:rsidR="000C52D1" w:rsidRDefault="00FF7C25">
                  <w:pPr>
                    <w:spacing w:after="0" w:line="240" w:lineRule="auto"/>
                    <w:jc w:val="center"/>
                  </w:pPr>
                  <w:r>
                    <w:rPr>
                      <w:rFonts w:ascii="Arial" w:eastAsia="Arial" w:hAnsi="Arial"/>
                      <w:color w:val="000000"/>
                      <w:sz w:val="14"/>
                    </w:rPr>
                    <w:t>02.04.2022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BF62B" w14:textId="77777777" w:rsidR="000C52D1" w:rsidRDefault="00FF7C25">
                  <w:pPr>
                    <w:spacing w:after="0" w:line="240" w:lineRule="auto"/>
                    <w:jc w:val="center"/>
                  </w:pPr>
                  <w:r>
                    <w:rPr>
                      <w:rFonts w:ascii="Arial" w:eastAsia="Arial" w:hAnsi="Arial"/>
                      <w:color w:val="000000"/>
                      <w:sz w:val="14"/>
                    </w:rPr>
                    <w:t>SDSJN-Z</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FA485" w14:textId="77777777" w:rsidR="000C52D1" w:rsidRDefault="00FF7C25">
                  <w:pPr>
                    <w:spacing w:after="0" w:line="240" w:lineRule="auto"/>
                  </w:pPr>
                  <w:r>
                    <w:rPr>
                      <w:rFonts w:ascii="Arial" w:eastAsia="Arial" w:hAnsi="Arial"/>
                      <w:color w:val="000000"/>
                      <w:sz w:val="14"/>
                    </w:rPr>
                    <w:t>31.03.2023.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72E13" w14:textId="77777777" w:rsidR="000C52D1" w:rsidRDefault="00FF7C25">
                  <w:pPr>
                    <w:spacing w:after="0" w:line="240" w:lineRule="auto"/>
                  </w:pPr>
                  <w:r>
                    <w:rPr>
                      <w:rFonts w:ascii="Arial" w:eastAsia="Arial" w:hAnsi="Arial"/>
                      <w:color w:val="000000"/>
                      <w:sz w:val="14"/>
                    </w:rPr>
                    <w:t>52.768,00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F6BBD" w14:textId="77777777" w:rsidR="000C52D1" w:rsidRDefault="00FF7C25">
                  <w:pPr>
                    <w:spacing w:after="0" w:line="240" w:lineRule="auto"/>
                  </w:pPr>
                  <w:r>
                    <w:rPr>
                      <w:rFonts w:ascii="Arial" w:eastAsia="Arial" w:hAnsi="Arial"/>
                      <w:color w:val="000000"/>
                      <w:sz w:val="14"/>
                    </w:rPr>
                    <w:t>13.192,00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50D85" w14:textId="77777777" w:rsidR="000C52D1" w:rsidRDefault="00FF7C25">
                  <w:pPr>
                    <w:spacing w:after="0" w:line="240" w:lineRule="auto"/>
                  </w:pPr>
                  <w:r>
                    <w:rPr>
                      <w:rFonts w:ascii="Arial" w:eastAsia="Arial" w:hAnsi="Arial"/>
                      <w:color w:val="000000"/>
                      <w:sz w:val="14"/>
                    </w:rPr>
                    <w:t>65.960,00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49BAE" w14:textId="77777777" w:rsidR="000C52D1" w:rsidRDefault="00FF7C25">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53F6B" w14:textId="77777777" w:rsidR="000C52D1" w:rsidRDefault="00FF7C25">
                  <w:pPr>
                    <w:spacing w:after="0" w:line="240" w:lineRule="auto"/>
                    <w:jc w:val="right"/>
                  </w:pPr>
                  <w:r>
                    <w:rPr>
                      <w:rFonts w:ascii="Arial" w:eastAsia="Arial" w:hAnsi="Arial"/>
                      <w:color w:val="000000"/>
                      <w:sz w:val="14"/>
                    </w:rPr>
                    <w:t>30.06.2023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EEA93" w14:textId="77777777" w:rsidR="000C52D1" w:rsidRDefault="00FF7C25">
                  <w:pPr>
                    <w:spacing w:after="0" w:line="240" w:lineRule="auto"/>
                  </w:pPr>
                  <w:r>
                    <w:rPr>
                      <w:rFonts w:ascii="Arial" w:eastAsia="Arial" w:hAnsi="Arial"/>
                      <w:color w:val="000000"/>
                      <w:sz w:val="14"/>
                    </w:rPr>
                    <w:t>21.954,80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9E93C" w14:textId="77777777" w:rsidR="000C52D1" w:rsidRDefault="00FF7C25">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588DA" w14:textId="77777777" w:rsidR="000C52D1" w:rsidRDefault="000C52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FD5CE" w14:textId="77777777" w:rsidR="000C52D1" w:rsidRDefault="00FF7C25">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A2C08" w14:textId="77777777" w:rsidR="000C52D1" w:rsidRDefault="00FF7C25">
                  <w:pPr>
                    <w:spacing w:after="0" w:line="240" w:lineRule="auto"/>
                    <w:jc w:val="center"/>
                  </w:pPr>
                  <w:r>
                    <w:rPr>
                      <w:rFonts w:ascii="Arial" w:eastAsia="Arial" w:hAnsi="Arial"/>
                      <w:color w:val="000000"/>
                      <w:sz w:val="14"/>
                    </w:rPr>
                    <w:t>20.07.2023</w:t>
                  </w:r>
                </w:p>
              </w:tc>
            </w:tr>
            <w:tr w:rsidR="000C52D1" w14:paraId="7A7B15B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DC5EC" w14:textId="77777777" w:rsidR="000C52D1" w:rsidRDefault="00FF7C25">
                  <w:pPr>
                    <w:spacing w:after="0" w:line="240" w:lineRule="auto"/>
                  </w:pPr>
                  <w:r>
                    <w:rPr>
                      <w:rFonts w:ascii="Arial" w:eastAsia="Arial" w:hAnsi="Arial"/>
                      <w:color w:val="000000"/>
                      <w:sz w:val="14"/>
                    </w:rPr>
                    <w:t>nije primjenjivo</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EA5A8" w14:textId="77777777" w:rsidR="000C52D1" w:rsidRDefault="00FF7C25">
                  <w:pPr>
                    <w:spacing w:after="0" w:line="240" w:lineRule="auto"/>
                  </w:pPr>
                  <w:r>
                    <w:rPr>
                      <w:rFonts w:ascii="Arial" w:eastAsia="Arial" w:hAnsi="Arial"/>
                      <w:color w:val="000000"/>
                      <w:sz w:val="14"/>
                    </w:rPr>
                    <w:t>Tromjesečna evidencija ugovora: Gorivo: Grupa 9-Opskrba gorivom na benzinskim postajama na ostalom području Republike Hrvatske (području koje nije pokriveno grupama 7. i 8.)</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5FD57" w14:textId="77777777" w:rsidR="000C52D1" w:rsidRDefault="00FF7C25">
                  <w:pPr>
                    <w:spacing w:after="0" w:line="240" w:lineRule="auto"/>
                    <w:jc w:val="center"/>
                  </w:pPr>
                  <w:r>
                    <w:rPr>
                      <w:rFonts w:ascii="Arial" w:eastAsia="Arial" w:hAnsi="Arial"/>
                      <w:color w:val="000000"/>
                      <w:sz w:val="14"/>
                    </w:rPr>
                    <w:t>09100000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4CE3E" w14:textId="77777777" w:rsidR="000C52D1" w:rsidRDefault="00FF7C25">
                  <w:pPr>
                    <w:spacing w:after="0" w:line="240" w:lineRule="auto"/>
                  </w:pPr>
                  <w:r>
                    <w:rPr>
                      <w:rFonts w:ascii="Arial" w:eastAsia="Arial" w:hAnsi="Arial"/>
                      <w:color w:val="000000"/>
                      <w:sz w:val="14"/>
                    </w:rPr>
                    <w:t>2022/S 0F3-0020037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8FFFC" w14:textId="77777777" w:rsidR="000C52D1" w:rsidRDefault="00FF7C25">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129C2" w14:textId="77777777" w:rsidR="000C52D1" w:rsidRDefault="00FF7C25">
                  <w:pPr>
                    <w:spacing w:after="0" w:line="240" w:lineRule="auto"/>
                  </w:pPr>
                  <w:r>
                    <w:rPr>
                      <w:rFonts w:ascii="Arial" w:eastAsia="Arial" w:hAnsi="Arial"/>
                      <w:color w:val="000000"/>
                      <w:sz w:val="14"/>
                    </w:rPr>
                    <w:t>INA - Industrija nafte d.d. 27759560625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BCEB1" w14:textId="77777777" w:rsidR="000C52D1" w:rsidRDefault="000C52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546A0" w14:textId="77777777" w:rsidR="000C52D1" w:rsidRDefault="00FF7C25">
                  <w:pPr>
                    <w:spacing w:after="0" w:line="240" w:lineRule="auto"/>
                    <w:jc w:val="center"/>
                  </w:pPr>
                  <w:r>
                    <w:rPr>
                      <w:rFonts w:ascii="Arial" w:eastAsia="Arial" w:hAnsi="Arial"/>
                      <w:color w:val="000000"/>
                      <w:sz w:val="14"/>
                    </w:rPr>
                    <w:t>02.04.2022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3384C" w14:textId="77777777" w:rsidR="000C52D1" w:rsidRDefault="00FF7C25">
                  <w:pPr>
                    <w:spacing w:after="0" w:line="240" w:lineRule="auto"/>
                    <w:jc w:val="center"/>
                  </w:pPr>
                  <w:r>
                    <w:rPr>
                      <w:rFonts w:ascii="Arial" w:eastAsia="Arial" w:hAnsi="Arial"/>
                      <w:color w:val="000000"/>
                      <w:sz w:val="14"/>
                    </w:rPr>
                    <w:t>SDSJN-Z</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3A316" w14:textId="77777777" w:rsidR="000C52D1" w:rsidRDefault="00FF7C25">
                  <w:pPr>
                    <w:spacing w:after="0" w:line="240" w:lineRule="auto"/>
                  </w:pPr>
                  <w:r>
                    <w:rPr>
                      <w:rFonts w:ascii="Arial" w:eastAsia="Arial" w:hAnsi="Arial"/>
                      <w:color w:val="000000"/>
                      <w:sz w:val="14"/>
                    </w:rPr>
                    <w:t>31.03.2023.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456E9" w14:textId="77777777" w:rsidR="000C52D1" w:rsidRDefault="00FF7C25">
                  <w:pPr>
                    <w:spacing w:after="0" w:line="240" w:lineRule="auto"/>
                  </w:pPr>
                  <w:r>
                    <w:rPr>
                      <w:rFonts w:ascii="Arial" w:eastAsia="Arial" w:hAnsi="Arial"/>
                      <w:color w:val="000000"/>
                      <w:sz w:val="14"/>
                    </w:rPr>
                    <w:t>22.266,00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71345" w14:textId="77777777" w:rsidR="000C52D1" w:rsidRDefault="00FF7C25">
                  <w:pPr>
                    <w:spacing w:after="0" w:line="240" w:lineRule="auto"/>
                  </w:pPr>
                  <w:r>
                    <w:rPr>
                      <w:rFonts w:ascii="Arial" w:eastAsia="Arial" w:hAnsi="Arial"/>
                      <w:color w:val="000000"/>
                      <w:sz w:val="14"/>
                    </w:rPr>
                    <w:t>5.566,50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B03C0" w14:textId="77777777" w:rsidR="000C52D1" w:rsidRDefault="00FF7C25">
                  <w:pPr>
                    <w:spacing w:after="0" w:line="240" w:lineRule="auto"/>
                  </w:pPr>
                  <w:r>
                    <w:rPr>
                      <w:rFonts w:ascii="Arial" w:eastAsia="Arial" w:hAnsi="Arial"/>
                      <w:color w:val="000000"/>
                      <w:sz w:val="14"/>
                    </w:rPr>
                    <w:t>27.832,50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BB3BD" w14:textId="77777777" w:rsidR="000C52D1" w:rsidRDefault="00FF7C25">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B5571" w14:textId="77777777" w:rsidR="000C52D1" w:rsidRDefault="00FF7C25">
                  <w:pPr>
                    <w:spacing w:after="0" w:line="240" w:lineRule="auto"/>
                    <w:jc w:val="right"/>
                  </w:pPr>
                  <w:r>
                    <w:rPr>
                      <w:rFonts w:ascii="Arial" w:eastAsia="Arial" w:hAnsi="Arial"/>
                      <w:color w:val="000000"/>
                      <w:sz w:val="14"/>
                    </w:rPr>
                    <w:t>30.06.2023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9AC96" w14:textId="77777777" w:rsidR="000C52D1" w:rsidRDefault="00FF7C25">
                  <w:pPr>
                    <w:spacing w:after="0" w:line="240" w:lineRule="auto"/>
                  </w:pPr>
                  <w:r>
                    <w:rPr>
                      <w:rFonts w:ascii="Arial" w:eastAsia="Arial" w:hAnsi="Arial"/>
                      <w:color w:val="000000"/>
                      <w:sz w:val="14"/>
                    </w:rPr>
                    <w:t>37.169,62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EDCD9" w14:textId="77777777" w:rsidR="000C52D1" w:rsidRDefault="00FF7C25">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B28F4" w14:textId="77777777" w:rsidR="000C52D1" w:rsidRDefault="000C52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EF45A" w14:textId="77777777" w:rsidR="000C52D1" w:rsidRDefault="00FF7C25">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10720" w14:textId="77777777" w:rsidR="000C52D1" w:rsidRDefault="00FF7C25">
                  <w:pPr>
                    <w:spacing w:after="0" w:line="240" w:lineRule="auto"/>
                    <w:jc w:val="center"/>
                  </w:pPr>
                  <w:r>
                    <w:rPr>
                      <w:rFonts w:ascii="Arial" w:eastAsia="Arial" w:hAnsi="Arial"/>
                      <w:color w:val="000000"/>
                      <w:sz w:val="14"/>
                    </w:rPr>
                    <w:t>20.07.2023</w:t>
                  </w:r>
                </w:p>
              </w:tc>
            </w:tr>
            <w:tr w:rsidR="000C52D1" w14:paraId="1999CAC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CE512" w14:textId="77777777" w:rsidR="000C52D1" w:rsidRDefault="00FF7C25">
                  <w:pPr>
                    <w:spacing w:after="0" w:line="240" w:lineRule="auto"/>
                  </w:pPr>
                  <w:r>
                    <w:rPr>
                      <w:rFonts w:ascii="Arial" w:eastAsia="Arial" w:hAnsi="Arial"/>
                      <w:color w:val="000000"/>
                      <w:sz w:val="14"/>
                    </w:rPr>
                    <w:t>JN-Z-06/22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CCA6B" w14:textId="77777777" w:rsidR="000C52D1" w:rsidRDefault="00FF7C25">
                  <w:pPr>
                    <w:spacing w:after="0" w:line="240" w:lineRule="auto"/>
                  </w:pPr>
                  <w:r>
                    <w:rPr>
                      <w:rFonts w:ascii="Arial" w:eastAsia="Arial" w:hAnsi="Arial"/>
                      <w:color w:val="000000"/>
                      <w:sz w:val="14"/>
                    </w:rPr>
                    <w:t>UPRAVLJAČKI DOJAVNI SUSTAV</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E2D68" w14:textId="77777777" w:rsidR="000C52D1" w:rsidRDefault="00FF7C25">
                  <w:pPr>
                    <w:spacing w:after="0" w:line="240" w:lineRule="auto"/>
                    <w:jc w:val="center"/>
                  </w:pPr>
                  <w:r>
                    <w:rPr>
                      <w:rFonts w:ascii="Arial" w:eastAsia="Arial" w:hAnsi="Arial"/>
                      <w:color w:val="000000"/>
                      <w:sz w:val="14"/>
                    </w:rPr>
                    <w:t>35120000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0D402" w14:textId="77777777" w:rsidR="000C52D1" w:rsidRDefault="000C52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239C6" w14:textId="77777777" w:rsidR="000C52D1" w:rsidRDefault="00FF7C25">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F5419" w14:textId="77777777" w:rsidR="000C52D1" w:rsidRDefault="00FF7C25">
                  <w:pPr>
                    <w:spacing w:after="0" w:line="240" w:lineRule="auto"/>
                  </w:pPr>
                  <w:r>
                    <w:rPr>
                      <w:rFonts w:ascii="Arial" w:eastAsia="Arial" w:hAnsi="Arial"/>
                      <w:color w:val="000000"/>
                      <w:sz w:val="14"/>
                    </w:rPr>
                    <w:t>PNP ELEKTRONIKA J.D.O.O.O. 35440168377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9FD9A" w14:textId="77777777" w:rsidR="000C52D1" w:rsidRDefault="000C52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2D177" w14:textId="77777777" w:rsidR="000C52D1" w:rsidRDefault="00FF7C25">
                  <w:pPr>
                    <w:spacing w:after="0" w:line="240" w:lineRule="auto"/>
                    <w:jc w:val="center"/>
                  </w:pPr>
                  <w:r>
                    <w:rPr>
                      <w:rFonts w:ascii="Arial" w:eastAsia="Arial" w:hAnsi="Arial"/>
                      <w:color w:val="000000"/>
                      <w:sz w:val="14"/>
                    </w:rPr>
                    <w:t>13.06.2022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A97E0" w14:textId="77777777" w:rsidR="000C52D1" w:rsidRDefault="00FF7C25">
                  <w:pPr>
                    <w:spacing w:after="0" w:line="240" w:lineRule="auto"/>
                    <w:jc w:val="center"/>
                  </w:pPr>
                  <w:r>
                    <w:rPr>
                      <w:rFonts w:ascii="Arial" w:eastAsia="Arial" w:hAnsi="Arial"/>
                      <w:color w:val="000000"/>
                      <w:sz w:val="14"/>
                    </w:rPr>
                    <w:t>402-03/22-33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13774" w14:textId="77777777" w:rsidR="000C52D1" w:rsidRDefault="00FF7C25">
                  <w:pPr>
                    <w:spacing w:after="0" w:line="240" w:lineRule="auto"/>
                  </w:pPr>
                  <w:r>
                    <w:rPr>
                      <w:rFonts w:ascii="Arial" w:eastAsia="Arial" w:hAnsi="Arial"/>
                      <w:color w:val="000000"/>
                      <w:sz w:val="14"/>
                    </w:rPr>
                    <w:t>31.12.2022.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93721" w14:textId="77777777" w:rsidR="000C52D1" w:rsidRDefault="00FF7C25">
                  <w:pPr>
                    <w:spacing w:after="0" w:line="240" w:lineRule="auto"/>
                  </w:pPr>
                  <w:r>
                    <w:rPr>
                      <w:rFonts w:ascii="Arial" w:eastAsia="Arial" w:hAnsi="Arial"/>
                      <w:color w:val="000000"/>
                      <w:sz w:val="14"/>
                    </w:rPr>
                    <w:t>35.000,00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4CC99" w14:textId="77777777" w:rsidR="000C52D1" w:rsidRDefault="00FF7C25">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9DABB" w14:textId="77777777" w:rsidR="000C52D1" w:rsidRDefault="00FF7C25">
                  <w:pPr>
                    <w:spacing w:after="0" w:line="240" w:lineRule="auto"/>
                  </w:pPr>
                  <w:r>
                    <w:rPr>
                      <w:rFonts w:ascii="Arial" w:eastAsia="Arial" w:hAnsi="Arial"/>
                      <w:color w:val="000000"/>
                      <w:sz w:val="14"/>
                    </w:rPr>
                    <w:t>35.000,00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906E9" w14:textId="77777777" w:rsidR="000C52D1" w:rsidRDefault="00FF7C25">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ADD5B" w14:textId="77777777" w:rsidR="000C52D1" w:rsidRDefault="00FF7C25">
                  <w:pPr>
                    <w:spacing w:after="0" w:line="240" w:lineRule="auto"/>
                    <w:jc w:val="right"/>
                  </w:pPr>
                  <w:r>
                    <w:rPr>
                      <w:rFonts w:ascii="Arial" w:eastAsia="Arial" w:hAnsi="Arial"/>
                      <w:color w:val="000000"/>
                      <w:sz w:val="14"/>
                    </w:rPr>
                    <w:t>30.09.2022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AB531" w14:textId="77777777" w:rsidR="000C52D1" w:rsidRDefault="00FF7C25">
                  <w:pPr>
                    <w:spacing w:after="0" w:line="240" w:lineRule="auto"/>
                  </w:pPr>
                  <w:r>
                    <w:rPr>
                      <w:rFonts w:ascii="Arial" w:eastAsia="Arial" w:hAnsi="Arial"/>
                      <w:color w:val="000000"/>
                      <w:sz w:val="14"/>
                    </w:rPr>
                    <w:t>35.000,00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5D711" w14:textId="77777777" w:rsidR="000C52D1" w:rsidRDefault="00FF7C25">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87ED8" w14:textId="77777777" w:rsidR="000C52D1" w:rsidRDefault="000C52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6EBE0" w14:textId="77777777" w:rsidR="000C52D1" w:rsidRDefault="00FF7C25">
                  <w:pPr>
                    <w:spacing w:after="0" w:line="240" w:lineRule="auto"/>
                    <w:jc w:val="center"/>
                  </w:pPr>
                  <w:r>
                    <w:rPr>
                      <w:rFonts w:ascii="Arial" w:eastAsia="Arial" w:hAnsi="Arial"/>
                      <w:color w:val="000000"/>
                      <w:sz w:val="14"/>
                    </w:rPr>
                    <w:t>11.07.2022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3CE30" w14:textId="77777777" w:rsidR="000C52D1" w:rsidRDefault="00FF7C25">
                  <w:pPr>
                    <w:spacing w:after="0" w:line="240" w:lineRule="auto"/>
                    <w:jc w:val="center"/>
                  </w:pPr>
                  <w:r>
                    <w:rPr>
                      <w:rFonts w:ascii="Arial" w:eastAsia="Arial" w:hAnsi="Arial"/>
                      <w:color w:val="000000"/>
                      <w:sz w:val="14"/>
                    </w:rPr>
                    <w:t>13.10.2022</w:t>
                  </w:r>
                </w:p>
              </w:tc>
            </w:tr>
            <w:tr w:rsidR="000C52D1" w14:paraId="5F1C7BA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5D943" w14:textId="77777777" w:rsidR="000C52D1" w:rsidRDefault="00FF7C25">
                  <w:pPr>
                    <w:spacing w:after="0" w:line="240" w:lineRule="auto"/>
                  </w:pPr>
                  <w:r>
                    <w:rPr>
                      <w:rFonts w:ascii="Arial" w:eastAsia="Arial" w:hAnsi="Arial"/>
                      <w:color w:val="000000"/>
                      <w:sz w:val="14"/>
                    </w:rPr>
                    <w:t>JN-Z-05/22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CC16C" w14:textId="77777777" w:rsidR="000C52D1" w:rsidRDefault="00FF7C25">
                  <w:pPr>
                    <w:spacing w:after="0" w:line="240" w:lineRule="auto"/>
                  </w:pPr>
                  <w:r>
                    <w:rPr>
                      <w:rFonts w:ascii="Arial" w:eastAsia="Arial" w:hAnsi="Arial"/>
                      <w:color w:val="000000"/>
                      <w:sz w:val="14"/>
                    </w:rPr>
                    <w:t>IZRADA I MONTAŽA ČELIČNE KAPIJE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51D28" w14:textId="77777777" w:rsidR="000C52D1" w:rsidRDefault="00FF7C25">
                  <w:pPr>
                    <w:spacing w:after="0" w:line="240" w:lineRule="auto"/>
                    <w:jc w:val="center"/>
                  </w:pPr>
                  <w:r>
                    <w:rPr>
                      <w:rFonts w:ascii="Arial" w:eastAsia="Arial" w:hAnsi="Arial"/>
                      <w:color w:val="000000"/>
                      <w:sz w:val="14"/>
                    </w:rPr>
                    <w:t>44531700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C67F7" w14:textId="77777777" w:rsidR="000C52D1" w:rsidRDefault="000C52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D3FCD" w14:textId="77777777" w:rsidR="000C52D1" w:rsidRDefault="00FF7C25">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589D8" w14:textId="77777777" w:rsidR="000C52D1" w:rsidRDefault="00FF7C25">
                  <w:pPr>
                    <w:spacing w:after="0" w:line="240" w:lineRule="auto"/>
                  </w:pPr>
                  <w:r>
                    <w:rPr>
                      <w:rFonts w:ascii="Arial" w:eastAsia="Arial" w:hAnsi="Arial"/>
                      <w:color w:val="000000"/>
                      <w:sz w:val="14"/>
                    </w:rPr>
                    <w:t>OBRT PAVELIĆ 66138845891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5EC4C" w14:textId="77777777" w:rsidR="000C52D1" w:rsidRDefault="000C52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70EBB" w14:textId="77777777" w:rsidR="000C52D1" w:rsidRDefault="00FF7C25">
                  <w:pPr>
                    <w:spacing w:after="0" w:line="240" w:lineRule="auto"/>
                    <w:jc w:val="center"/>
                  </w:pPr>
                  <w:r>
                    <w:rPr>
                      <w:rFonts w:ascii="Arial" w:eastAsia="Arial" w:hAnsi="Arial"/>
                      <w:color w:val="000000"/>
                      <w:sz w:val="14"/>
                    </w:rPr>
                    <w:t>20.06.2022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CDDCB" w14:textId="77777777" w:rsidR="000C52D1" w:rsidRDefault="00FF7C25">
                  <w:pPr>
                    <w:spacing w:after="0" w:line="240" w:lineRule="auto"/>
                    <w:jc w:val="center"/>
                  </w:pPr>
                  <w:r>
                    <w:rPr>
                      <w:rFonts w:ascii="Arial" w:eastAsia="Arial" w:hAnsi="Arial"/>
                      <w:color w:val="000000"/>
                      <w:sz w:val="14"/>
                    </w:rPr>
                    <w:t>402-03/22-26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5A7FD" w14:textId="77777777" w:rsidR="000C52D1" w:rsidRDefault="00FF7C25">
                  <w:pPr>
                    <w:spacing w:after="0" w:line="240" w:lineRule="auto"/>
                  </w:pPr>
                  <w:r>
                    <w:rPr>
                      <w:rFonts w:ascii="Arial" w:eastAsia="Arial" w:hAnsi="Arial"/>
                      <w:color w:val="000000"/>
                      <w:sz w:val="14"/>
                    </w:rPr>
                    <w:t>31.12.2022.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A567A" w14:textId="77777777" w:rsidR="000C52D1" w:rsidRDefault="00FF7C25">
                  <w:pPr>
                    <w:spacing w:after="0" w:line="240" w:lineRule="auto"/>
                  </w:pPr>
                  <w:r>
                    <w:rPr>
                      <w:rFonts w:ascii="Arial" w:eastAsia="Arial" w:hAnsi="Arial"/>
                      <w:color w:val="000000"/>
                      <w:sz w:val="14"/>
                    </w:rPr>
                    <w:t>23.500,00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43754" w14:textId="77777777" w:rsidR="000C52D1" w:rsidRDefault="00FF7C25">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B488C" w14:textId="77777777" w:rsidR="000C52D1" w:rsidRDefault="00FF7C25">
                  <w:pPr>
                    <w:spacing w:after="0" w:line="240" w:lineRule="auto"/>
                  </w:pPr>
                  <w:r>
                    <w:rPr>
                      <w:rFonts w:ascii="Arial" w:eastAsia="Arial" w:hAnsi="Arial"/>
                      <w:color w:val="000000"/>
                      <w:sz w:val="14"/>
                    </w:rPr>
                    <w:t>23.500,00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B1FCD" w14:textId="77777777" w:rsidR="000C52D1" w:rsidRDefault="00FF7C25">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FE426" w14:textId="77777777" w:rsidR="000C52D1" w:rsidRDefault="00FF7C25">
                  <w:pPr>
                    <w:spacing w:after="0" w:line="240" w:lineRule="auto"/>
                    <w:jc w:val="right"/>
                  </w:pPr>
                  <w:r>
                    <w:rPr>
                      <w:rFonts w:ascii="Arial" w:eastAsia="Arial" w:hAnsi="Arial"/>
                      <w:color w:val="000000"/>
                      <w:sz w:val="14"/>
                    </w:rPr>
                    <w:t>31.12.2022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05621" w14:textId="77777777" w:rsidR="000C52D1" w:rsidRDefault="00FF7C25">
                  <w:pPr>
                    <w:spacing w:after="0" w:line="240" w:lineRule="auto"/>
                  </w:pPr>
                  <w:r>
                    <w:rPr>
                      <w:rFonts w:ascii="Arial" w:eastAsia="Arial" w:hAnsi="Arial"/>
                      <w:color w:val="000000"/>
                      <w:sz w:val="14"/>
                    </w:rPr>
                    <w:t>25.849,99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4FF09" w14:textId="77777777" w:rsidR="000C52D1" w:rsidRDefault="00FF7C25">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8EE50" w14:textId="77777777" w:rsidR="000C52D1" w:rsidRDefault="000C52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B3813" w14:textId="77777777" w:rsidR="000C52D1" w:rsidRDefault="00FF7C25">
                  <w:pPr>
                    <w:spacing w:after="0" w:line="240" w:lineRule="auto"/>
                    <w:jc w:val="center"/>
                  </w:pPr>
                  <w:r>
                    <w:rPr>
                      <w:rFonts w:ascii="Arial" w:eastAsia="Arial" w:hAnsi="Arial"/>
                      <w:color w:val="000000"/>
                      <w:sz w:val="14"/>
                    </w:rPr>
                    <w:t>11.07.2022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2EF8C" w14:textId="77777777" w:rsidR="000C52D1" w:rsidRDefault="00FF7C25">
                  <w:pPr>
                    <w:spacing w:after="0" w:line="240" w:lineRule="auto"/>
                    <w:jc w:val="center"/>
                  </w:pPr>
                  <w:r>
                    <w:rPr>
                      <w:rFonts w:ascii="Arial" w:eastAsia="Arial" w:hAnsi="Arial"/>
                      <w:color w:val="000000"/>
                      <w:sz w:val="14"/>
                    </w:rPr>
                    <w:t>01.02.2023</w:t>
                  </w:r>
                </w:p>
              </w:tc>
            </w:tr>
            <w:tr w:rsidR="000C52D1" w14:paraId="4D21CCE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01BBE" w14:textId="77777777" w:rsidR="000C52D1" w:rsidRDefault="000C52D1">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527B4" w14:textId="77777777" w:rsidR="000C52D1" w:rsidRDefault="00FF7C25">
                  <w:pPr>
                    <w:spacing w:after="0" w:line="240" w:lineRule="auto"/>
                  </w:pPr>
                  <w:r>
                    <w:rPr>
                      <w:rFonts w:ascii="Arial" w:eastAsia="Arial" w:hAnsi="Arial"/>
                      <w:color w:val="000000"/>
                      <w:sz w:val="14"/>
                    </w:rPr>
                    <w:t>Tromjesečna evidencija ugovora: Opskrba električnom energijom: Grupa 2 – Javni naručitelji iz Oduke Vlade RH 2017</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122DF" w14:textId="77777777" w:rsidR="000C52D1" w:rsidRDefault="00FF7C25">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38FDE" w14:textId="77777777" w:rsidR="000C52D1" w:rsidRDefault="00FF7C25">
                  <w:pPr>
                    <w:spacing w:after="0" w:line="240" w:lineRule="auto"/>
                  </w:pPr>
                  <w:r>
                    <w:rPr>
                      <w:rFonts w:ascii="Arial" w:eastAsia="Arial" w:hAnsi="Arial"/>
                      <w:color w:val="000000"/>
                      <w:sz w:val="14"/>
                    </w:rPr>
                    <w:t>2022/S 0F3-0027256</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2FCBC" w14:textId="77777777" w:rsidR="000C52D1" w:rsidRDefault="00FF7C25">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67DE8" w14:textId="77777777" w:rsidR="000C52D1" w:rsidRDefault="00FF7C25">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8FD4F" w14:textId="77777777" w:rsidR="000C52D1" w:rsidRDefault="000C52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A72DF" w14:textId="77777777" w:rsidR="000C52D1" w:rsidRDefault="00FF7C25">
                  <w:pPr>
                    <w:spacing w:after="0" w:line="240" w:lineRule="auto"/>
                    <w:jc w:val="center"/>
                  </w:pPr>
                  <w:r>
                    <w:rPr>
                      <w:rFonts w:ascii="Arial" w:eastAsia="Arial" w:hAnsi="Arial"/>
                      <w:color w:val="000000"/>
                      <w:sz w:val="14"/>
                    </w:rPr>
                    <w:t>01.06.2022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5D78A" w14:textId="77777777" w:rsidR="000C52D1" w:rsidRDefault="00FF7C25">
                  <w:pPr>
                    <w:spacing w:after="0" w:line="240" w:lineRule="auto"/>
                    <w:jc w:val="center"/>
                  </w:pPr>
                  <w:r>
                    <w:rPr>
                      <w:rFonts w:ascii="Arial" w:eastAsia="Arial" w:hAnsi="Arial"/>
                      <w:color w:val="000000"/>
                      <w:sz w:val="14"/>
                    </w:rPr>
                    <w:t>O-221847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A8CCC" w14:textId="77777777" w:rsidR="000C52D1" w:rsidRDefault="00FF7C25">
                  <w:pPr>
                    <w:spacing w:after="0" w:line="240" w:lineRule="auto"/>
                  </w:pPr>
                  <w:r>
                    <w:rPr>
                      <w:rFonts w:ascii="Arial" w:eastAsia="Arial" w:hAnsi="Arial"/>
                      <w:color w:val="000000"/>
                      <w:sz w:val="14"/>
                    </w:rPr>
                    <w:t>31.05.2024.</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82269" w14:textId="77777777" w:rsidR="000C52D1" w:rsidRDefault="00FF7C25">
                  <w:pPr>
                    <w:spacing w:after="0" w:line="240" w:lineRule="auto"/>
                  </w:pPr>
                  <w:r>
                    <w:rPr>
                      <w:rFonts w:ascii="Arial" w:eastAsia="Arial" w:hAnsi="Arial"/>
                      <w:color w:val="000000"/>
                      <w:sz w:val="14"/>
                    </w:rPr>
                    <w:t>232.187,52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CE7BF" w14:textId="77777777" w:rsidR="000C52D1" w:rsidRDefault="00FF7C25">
                  <w:pPr>
                    <w:spacing w:after="0" w:line="240" w:lineRule="auto"/>
                  </w:pPr>
                  <w:r>
                    <w:rPr>
                      <w:rFonts w:ascii="Arial" w:eastAsia="Arial" w:hAnsi="Arial"/>
                      <w:color w:val="000000"/>
                      <w:sz w:val="14"/>
                    </w:rPr>
                    <w:t>30.184,38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33672" w14:textId="77777777" w:rsidR="000C52D1" w:rsidRDefault="00FF7C25">
                  <w:pPr>
                    <w:spacing w:after="0" w:line="240" w:lineRule="auto"/>
                  </w:pPr>
                  <w:r>
                    <w:rPr>
                      <w:rFonts w:ascii="Arial" w:eastAsia="Arial" w:hAnsi="Arial"/>
                      <w:color w:val="000000"/>
                      <w:sz w:val="14"/>
                    </w:rPr>
                    <w:t>262.371,90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C85C4" w14:textId="77777777" w:rsidR="000C52D1" w:rsidRDefault="00FF7C25">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46C39" w14:textId="77777777" w:rsidR="000C52D1" w:rsidRDefault="00FF7C25">
                  <w:pPr>
                    <w:spacing w:after="0" w:line="240" w:lineRule="auto"/>
                    <w:jc w:val="right"/>
                  </w:pPr>
                  <w:r>
                    <w:rPr>
                      <w:rFonts w:ascii="Arial" w:eastAsia="Arial" w:hAnsi="Arial"/>
                      <w:color w:val="000000"/>
                      <w:sz w:val="14"/>
                    </w:rPr>
                    <w:t>30.06.2023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88D24" w14:textId="77777777" w:rsidR="000C52D1" w:rsidRDefault="00FF7C25">
                  <w:pPr>
                    <w:spacing w:after="0" w:line="240" w:lineRule="auto"/>
                  </w:pPr>
                  <w:r>
                    <w:rPr>
                      <w:rFonts w:ascii="Arial" w:eastAsia="Arial" w:hAnsi="Arial"/>
                      <w:color w:val="000000"/>
                      <w:sz w:val="14"/>
                    </w:rPr>
                    <w:t>93.667,30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B6E06" w14:textId="77777777" w:rsidR="000C52D1" w:rsidRDefault="00FF7C25">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8D51E" w14:textId="77777777" w:rsidR="000C52D1" w:rsidRDefault="000C52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499D1" w14:textId="77777777" w:rsidR="000C52D1" w:rsidRDefault="00FF7C25">
                  <w:pPr>
                    <w:spacing w:after="0" w:line="240" w:lineRule="auto"/>
                    <w:jc w:val="center"/>
                  </w:pPr>
                  <w:r>
                    <w:rPr>
                      <w:rFonts w:ascii="Arial" w:eastAsia="Arial" w:hAnsi="Arial"/>
                      <w:color w:val="000000"/>
                      <w:sz w:val="14"/>
                    </w:rPr>
                    <w:t>11.07.2022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DD06D" w14:textId="77777777" w:rsidR="000C52D1" w:rsidRDefault="00FF7C25">
                  <w:pPr>
                    <w:spacing w:after="0" w:line="240" w:lineRule="auto"/>
                    <w:jc w:val="center"/>
                  </w:pPr>
                  <w:r>
                    <w:rPr>
                      <w:rFonts w:ascii="Arial" w:eastAsia="Arial" w:hAnsi="Arial"/>
                      <w:color w:val="000000"/>
                      <w:sz w:val="14"/>
                    </w:rPr>
                    <w:t>20.07.2023</w:t>
                  </w:r>
                </w:p>
              </w:tc>
            </w:tr>
            <w:tr w:rsidR="000C52D1" w14:paraId="0627AC4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F6615" w14:textId="77777777" w:rsidR="000C52D1" w:rsidRDefault="00FF7C25">
                  <w:pPr>
                    <w:spacing w:after="0" w:line="240" w:lineRule="auto"/>
                  </w:pPr>
                  <w:r>
                    <w:rPr>
                      <w:rFonts w:ascii="Arial" w:eastAsia="Arial" w:hAnsi="Arial"/>
                      <w:color w:val="000000"/>
                      <w:sz w:val="14"/>
                    </w:rPr>
                    <w:t>406-07/21-04/143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C0021" w14:textId="77777777" w:rsidR="000C52D1" w:rsidRDefault="00FF7C25">
                  <w:pPr>
                    <w:spacing w:after="0" w:line="240" w:lineRule="auto"/>
                  </w:pPr>
                  <w:r>
                    <w:rPr>
                      <w:rFonts w:ascii="Arial" w:eastAsia="Arial" w:hAnsi="Arial"/>
                      <w:color w:val="000000"/>
                      <w:sz w:val="14"/>
                    </w:rPr>
                    <w:t>Tromjesečna evidencija ugovora: OPSKRBA PRIRODNIM PLINOM: Grupa 2-distribucijsko područje energetskog subjekta HEP - PLIN d.o.o.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DDD4A" w14:textId="77777777" w:rsidR="000C52D1" w:rsidRDefault="00FF7C25">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F178D" w14:textId="77777777" w:rsidR="000C52D1" w:rsidRDefault="00FF7C25">
                  <w:pPr>
                    <w:spacing w:after="0" w:line="240" w:lineRule="auto"/>
                  </w:pPr>
                  <w:r>
                    <w:rPr>
                      <w:rFonts w:ascii="Arial" w:eastAsia="Arial" w:hAnsi="Arial"/>
                      <w:color w:val="000000"/>
                      <w:sz w:val="14"/>
                    </w:rPr>
                    <w:t>2022/S 0F3-0035740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77ADB" w14:textId="77777777" w:rsidR="000C52D1" w:rsidRDefault="00FF7C25">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0D622" w14:textId="77777777" w:rsidR="000C52D1" w:rsidRDefault="00FF7C25">
                  <w:pPr>
                    <w:spacing w:after="0" w:line="240" w:lineRule="auto"/>
                  </w:pPr>
                  <w:r>
                    <w:rPr>
                      <w:rFonts w:ascii="Arial" w:eastAsia="Arial" w:hAnsi="Arial"/>
                      <w:color w:val="000000"/>
                      <w:sz w:val="14"/>
                    </w:rPr>
                    <w:t>MEĐIMURJE-PLIN d.o.o. ČAKOVEC 29035933600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3C77F" w14:textId="77777777" w:rsidR="000C52D1" w:rsidRDefault="000C52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91142" w14:textId="77777777" w:rsidR="000C52D1" w:rsidRDefault="00FF7C25">
                  <w:pPr>
                    <w:spacing w:after="0" w:line="240" w:lineRule="auto"/>
                    <w:jc w:val="center"/>
                  </w:pPr>
                  <w:r>
                    <w:rPr>
                      <w:rFonts w:ascii="Arial" w:eastAsia="Arial" w:hAnsi="Arial"/>
                      <w:color w:val="000000"/>
                      <w:sz w:val="14"/>
                    </w:rPr>
                    <w:t>01.08.2022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7B457" w14:textId="77777777" w:rsidR="000C52D1" w:rsidRDefault="00FF7C25">
                  <w:pPr>
                    <w:spacing w:after="0" w:line="240" w:lineRule="auto"/>
                    <w:jc w:val="center"/>
                  </w:pPr>
                  <w:r>
                    <w:rPr>
                      <w:rFonts w:ascii="Arial" w:eastAsia="Arial" w:hAnsi="Arial"/>
                      <w:color w:val="000000"/>
                      <w:sz w:val="14"/>
                    </w:rPr>
                    <w:t>406-07/21-01/143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E639E" w14:textId="77777777" w:rsidR="000C52D1" w:rsidRDefault="00FF7C25">
                  <w:pPr>
                    <w:spacing w:after="0" w:line="240" w:lineRule="auto"/>
                  </w:pPr>
                  <w:r>
                    <w:rPr>
                      <w:rFonts w:ascii="Arial" w:eastAsia="Arial" w:hAnsi="Arial"/>
                      <w:color w:val="000000"/>
                      <w:sz w:val="14"/>
                    </w:rPr>
                    <w:t>31.07.2023.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08176" w14:textId="77777777" w:rsidR="000C52D1" w:rsidRDefault="00FF7C25">
                  <w:pPr>
                    <w:spacing w:after="0" w:line="240" w:lineRule="auto"/>
                  </w:pPr>
                  <w:r>
                    <w:rPr>
                      <w:rFonts w:ascii="Arial" w:eastAsia="Arial" w:hAnsi="Arial"/>
                      <w:color w:val="000000"/>
                      <w:sz w:val="14"/>
                    </w:rPr>
                    <w:t>566.040,00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35645" w14:textId="77777777" w:rsidR="000C52D1" w:rsidRDefault="00FF7C25">
                  <w:pPr>
                    <w:spacing w:after="0" w:line="240" w:lineRule="auto"/>
                  </w:pPr>
                  <w:r>
                    <w:rPr>
                      <w:rFonts w:ascii="Arial" w:eastAsia="Arial" w:hAnsi="Arial"/>
                      <w:color w:val="000000"/>
                      <w:sz w:val="14"/>
                    </w:rPr>
                    <w:t>28.302,00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17D10" w14:textId="77777777" w:rsidR="000C52D1" w:rsidRDefault="00FF7C25">
                  <w:pPr>
                    <w:spacing w:after="0" w:line="240" w:lineRule="auto"/>
                  </w:pPr>
                  <w:r>
                    <w:rPr>
                      <w:rFonts w:ascii="Arial" w:eastAsia="Arial" w:hAnsi="Arial"/>
                      <w:color w:val="000000"/>
                      <w:sz w:val="14"/>
                    </w:rPr>
                    <w:t>594.342,00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7D382" w14:textId="77777777" w:rsidR="000C52D1" w:rsidRDefault="00FF7C25">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A1671" w14:textId="77777777" w:rsidR="000C52D1" w:rsidRDefault="00FF7C25">
                  <w:pPr>
                    <w:spacing w:after="0" w:line="240" w:lineRule="auto"/>
                    <w:jc w:val="right"/>
                  </w:pPr>
                  <w:r>
                    <w:rPr>
                      <w:rFonts w:ascii="Arial" w:eastAsia="Arial" w:hAnsi="Arial"/>
                      <w:color w:val="000000"/>
                      <w:sz w:val="14"/>
                    </w:rPr>
                    <w:t>30.06.2023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BBC53" w14:textId="77777777" w:rsidR="000C52D1" w:rsidRDefault="00FF7C25">
                  <w:pPr>
                    <w:spacing w:after="0" w:line="240" w:lineRule="auto"/>
                  </w:pPr>
                  <w:r>
                    <w:rPr>
                      <w:rFonts w:ascii="Arial" w:eastAsia="Arial" w:hAnsi="Arial"/>
                      <w:color w:val="000000"/>
                      <w:sz w:val="14"/>
                    </w:rPr>
                    <w:t>223.570,73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49CBC" w14:textId="77777777" w:rsidR="000C52D1" w:rsidRDefault="00FF7C25">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DB74E" w14:textId="77777777" w:rsidR="000C52D1" w:rsidRDefault="000C52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E1177" w14:textId="77777777" w:rsidR="000C52D1" w:rsidRDefault="00FF7C25">
                  <w:pPr>
                    <w:spacing w:after="0" w:line="240" w:lineRule="auto"/>
                    <w:jc w:val="center"/>
                  </w:pPr>
                  <w:r>
                    <w:rPr>
                      <w:rFonts w:ascii="Arial" w:eastAsia="Arial" w:hAnsi="Arial"/>
                      <w:color w:val="000000"/>
                      <w:sz w:val="14"/>
                    </w:rPr>
                    <w:t>09.09.2022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0CBD0" w14:textId="77777777" w:rsidR="000C52D1" w:rsidRDefault="00FF7C25">
                  <w:pPr>
                    <w:spacing w:after="0" w:line="240" w:lineRule="auto"/>
                    <w:jc w:val="center"/>
                  </w:pPr>
                  <w:r>
                    <w:rPr>
                      <w:rFonts w:ascii="Arial" w:eastAsia="Arial" w:hAnsi="Arial"/>
                      <w:color w:val="000000"/>
                      <w:sz w:val="14"/>
                    </w:rPr>
                    <w:t>20.07.2023</w:t>
                  </w:r>
                </w:p>
              </w:tc>
            </w:tr>
            <w:tr w:rsidR="000C52D1" w14:paraId="51F82A5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8DEBC" w14:textId="77777777" w:rsidR="000C52D1" w:rsidRDefault="00FF7C25">
                  <w:pPr>
                    <w:spacing w:after="0" w:line="240" w:lineRule="auto"/>
                  </w:pPr>
                  <w:r>
                    <w:rPr>
                      <w:rFonts w:ascii="Arial" w:eastAsia="Arial" w:hAnsi="Arial"/>
                      <w:color w:val="000000"/>
                      <w:sz w:val="14"/>
                    </w:rPr>
                    <w:t>EV.BR.02-22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59BF3" w14:textId="77777777" w:rsidR="000C52D1" w:rsidRDefault="00FF7C25">
                  <w:pPr>
                    <w:spacing w:after="0" w:line="240" w:lineRule="auto"/>
                  </w:pPr>
                  <w:r>
                    <w:rPr>
                      <w:rFonts w:ascii="Arial" w:eastAsia="Arial" w:hAnsi="Arial"/>
                      <w:color w:val="000000"/>
                      <w:sz w:val="14"/>
                    </w:rPr>
                    <w:t>PRIBOR ZA ČIŠĆENJE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CA853" w14:textId="77777777" w:rsidR="000C52D1" w:rsidRDefault="00FF7C25">
                  <w:pPr>
                    <w:spacing w:after="0" w:line="240" w:lineRule="auto"/>
                    <w:jc w:val="center"/>
                  </w:pPr>
                  <w:r>
                    <w:rPr>
                      <w:rFonts w:ascii="Arial" w:eastAsia="Arial" w:hAnsi="Arial"/>
                      <w:color w:val="000000"/>
                      <w:sz w:val="14"/>
                    </w:rPr>
                    <w:t>39800000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232F9" w14:textId="77777777" w:rsidR="000C52D1" w:rsidRDefault="000C52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A447C" w14:textId="77777777" w:rsidR="000C52D1" w:rsidRDefault="00FF7C25">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23491" w14:textId="77777777" w:rsidR="000C52D1" w:rsidRDefault="00FF7C25">
                  <w:pPr>
                    <w:spacing w:after="0" w:line="240" w:lineRule="auto"/>
                  </w:pPr>
                  <w:r>
                    <w:rPr>
                      <w:rFonts w:ascii="Arial" w:eastAsia="Arial" w:hAnsi="Arial"/>
                      <w:color w:val="000000"/>
                      <w:sz w:val="14"/>
                    </w:rPr>
                    <w:t>INSAKO d.o.o. 39851720584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7919D" w14:textId="77777777" w:rsidR="000C52D1" w:rsidRDefault="000C52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A264C" w14:textId="77777777" w:rsidR="000C52D1" w:rsidRDefault="00FF7C25">
                  <w:pPr>
                    <w:spacing w:after="0" w:line="240" w:lineRule="auto"/>
                    <w:jc w:val="center"/>
                  </w:pPr>
                  <w:r>
                    <w:rPr>
                      <w:rFonts w:ascii="Arial" w:eastAsia="Arial" w:hAnsi="Arial"/>
                      <w:color w:val="000000"/>
                      <w:sz w:val="14"/>
                    </w:rPr>
                    <w:t>01.01.2023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C31E3" w14:textId="77777777" w:rsidR="000C52D1" w:rsidRDefault="00FF7C25">
                  <w:pPr>
                    <w:spacing w:after="0" w:line="240" w:lineRule="auto"/>
                    <w:jc w:val="center"/>
                  </w:pPr>
                  <w:r>
                    <w:rPr>
                      <w:rFonts w:ascii="Arial" w:eastAsia="Arial" w:hAnsi="Arial"/>
                      <w:color w:val="000000"/>
                      <w:sz w:val="14"/>
                    </w:rPr>
                    <w:t>UGOVOR O NABAVI PRIBORA ZA ČIŠĆENJE</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2AA1C" w14:textId="77777777" w:rsidR="000C52D1" w:rsidRDefault="00FF7C25">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4A314" w14:textId="77777777" w:rsidR="000C52D1" w:rsidRDefault="00FF7C25">
                  <w:pPr>
                    <w:spacing w:after="0" w:line="240" w:lineRule="auto"/>
                  </w:pPr>
                  <w:r>
                    <w:rPr>
                      <w:rFonts w:ascii="Arial" w:eastAsia="Arial" w:hAnsi="Arial"/>
                      <w:color w:val="000000"/>
                      <w:sz w:val="14"/>
                    </w:rPr>
                    <w:t>2.911,61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104DF" w14:textId="77777777" w:rsidR="000C52D1" w:rsidRDefault="00FF7C25">
                  <w:pPr>
                    <w:spacing w:after="0" w:line="240" w:lineRule="auto"/>
                  </w:pPr>
                  <w:r>
                    <w:rPr>
                      <w:rFonts w:ascii="Arial" w:eastAsia="Arial" w:hAnsi="Arial"/>
                      <w:color w:val="000000"/>
                      <w:sz w:val="14"/>
                    </w:rPr>
                    <w:t>727,91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480E1" w14:textId="77777777" w:rsidR="000C52D1" w:rsidRDefault="00FF7C25">
                  <w:pPr>
                    <w:spacing w:after="0" w:line="240" w:lineRule="auto"/>
                  </w:pPr>
                  <w:r>
                    <w:rPr>
                      <w:rFonts w:ascii="Arial" w:eastAsia="Arial" w:hAnsi="Arial"/>
                      <w:color w:val="000000"/>
                      <w:sz w:val="14"/>
                    </w:rPr>
                    <w:t>3.639,51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11579" w14:textId="77777777" w:rsidR="000C52D1" w:rsidRDefault="00FF7C25">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1A5B6" w14:textId="77777777" w:rsidR="000C52D1" w:rsidRDefault="00FF7C25">
                  <w:pPr>
                    <w:spacing w:after="0" w:line="240" w:lineRule="auto"/>
                    <w:jc w:val="right"/>
                  </w:pPr>
                  <w:r>
                    <w:rPr>
                      <w:rFonts w:ascii="Arial" w:eastAsia="Arial" w:hAnsi="Arial"/>
                      <w:color w:val="000000"/>
                      <w:sz w:val="14"/>
                    </w:rPr>
                    <w:t>30.06.2023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F2065" w14:textId="77777777" w:rsidR="000C52D1" w:rsidRDefault="00FF7C25">
                  <w:pPr>
                    <w:spacing w:after="0" w:line="240" w:lineRule="auto"/>
                  </w:pPr>
                  <w:r>
                    <w:rPr>
                      <w:rFonts w:ascii="Arial" w:eastAsia="Arial" w:hAnsi="Arial"/>
                      <w:color w:val="000000"/>
                      <w:sz w:val="14"/>
                    </w:rPr>
                    <w:t>966,89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A7E09" w14:textId="77777777" w:rsidR="000C52D1" w:rsidRDefault="00FF7C25">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1F3B6" w14:textId="77777777" w:rsidR="000C52D1" w:rsidRDefault="000C52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F8227" w14:textId="77777777" w:rsidR="000C52D1" w:rsidRDefault="00FF7C25">
                  <w:pPr>
                    <w:spacing w:after="0" w:line="240" w:lineRule="auto"/>
                    <w:jc w:val="center"/>
                  </w:pPr>
                  <w:r>
                    <w:rPr>
                      <w:rFonts w:ascii="Arial" w:eastAsia="Arial" w:hAnsi="Arial"/>
                      <w:color w:val="000000"/>
                      <w:sz w:val="14"/>
                    </w:rPr>
                    <w:t>03.02.2023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107E2" w14:textId="77777777" w:rsidR="000C52D1" w:rsidRDefault="00FF7C25">
                  <w:pPr>
                    <w:spacing w:after="0" w:line="240" w:lineRule="auto"/>
                    <w:jc w:val="center"/>
                  </w:pPr>
                  <w:r>
                    <w:rPr>
                      <w:rFonts w:ascii="Arial" w:eastAsia="Arial" w:hAnsi="Arial"/>
                      <w:color w:val="000000"/>
                      <w:sz w:val="14"/>
                    </w:rPr>
                    <w:t>20.07.2023</w:t>
                  </w:r>
                </w:p>
              </w:tc>
            </w:tr>
            <w:tr w:rsidR="000C52D1" w14:paraId="536C6CE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E13A4" w14:textId="77777777" w:rsidR="000C52D1" w:rsidRDefault="00FF7C25">
                  <w:pPr>
                    <w:spacing w:after="0" w:line="240" w:lineRule="auto"/>
                  </w:pPr>
                  <w:r>
                    <w:rPr>
                      <w:rFonts w:ascii="Arial" w:eastAsia="Arial" w:hAnsi="Arial"/>
                      <w:color w:val="000000"/>
                      <w:sz w:val="14"/>
                    </w:rPr>
                    <w:t>EV.BR.-04/22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45CF5" w14:textId="77777777" w:rsidR="000C52D1" w:rsidRDefault="00FF7C25">
                  <w:pPr>
                    <w:spacing w:after="0" w:line="240" w:lineRule="auto"/>
                  </w:pPr>
                  <w:r>
                    <w:rPr>
                      <w:rFonts w:ascii="Arial" w:eastAsia="Arial" w:hAnsi="Arial"/>
                      <w:color w:val="000000"/>
                      <w:sz w:val="14"/>
                    </w:rPr>
                    <w:t>SREDSTVA ZA PRANJE I ČIŠĆENJE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F0FCD" w14:textId="77777777" w:rsidR="000C52D1" w:rsidRDefault="00FF7C25">
                  <w:pPr>
                    <w:spacing w:after="0" w:line="240" w:lineRule="auto"/>
                    <w:jc w:val="center"/>
                  </w:pPr>
                  <w:r>
                    <w:rPr>
                      <w:rFonts w:ascii="Arial" w:eastAsia="Arial" w:hAnsi="Arial"/>
                      <w:color w:val="000000"/>
                      <w:sz w:val="14"/>
                    </w:rPr>
                    <w:t>39831200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DFB6B" w14:textId="77777777" w:rsidR="000C52D1" w:rsidRDefault="000C52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330CD" w14:textId="77777777" w:rsidR="000C52D1" w:rsidRDefault="00FF7C25">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42F1F" w14:textId="77777777" w:rsidR="000C52D1" w:rsidRDefault="00FF7C25">
                  <w:pPr>
                    <w:spacing w:after="0" w:line="240" w:lineRule="auto"/>
                  </w:pPr>
                  <w:r>
                    <w:rPr>
                      <w:rFonts w:ascii="Arial" w:eastAsia="Arial" w:hAnsi="Arial"/>
                      <w:color w:val="000000"/>
                      <w:sz w:val="14"/>
                    </w:rPr>
                    <w:t>INSAKO d.o.o. 39851720584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07B7A" w14:textId="77777777" w:rsidR="000C52D1" w:rsidRDefault="000C52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DA82D" w14:textId="77777777" w:rsidR="000C52D1" w:rsidRDefault="00FF7C25">
                  <w:pPr>
                    <w:spacing w:after="0" w:line="240" w:lineRule="auto"/>
                    <w:jc w:val="center"/>
                  </w:pPr>
                  <w:r>
                    <w:rPr>
                      <w:rFonts w:ascii="Arial" w:eastAsia="Arial" w:hAnsi="Arial"/>
                      <w:color w:val="000000"/>
                      <w:sz w:val="14"/>
                    </w:rPr>
                    <w:t>01.01.2023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98A4E" w14:textId="77777777" w:rsidR="000C52D1" w:rsidRDefault="00FF7C25">
                  <w:pPr>
                    <w:spacing w:after="0" w:line="240" w:lineRule="auto"/>
                    <w:jc w:val="center"/>
                  </w:pPr>
                  <w:r>
                    <w:rPr>
                      <w:rFonts w:ascii="Arial" w:eastAsia="Arial" w:hAnsi="Arial"/>
                      <w:color w:val="000000"/>
                      <w:sz w:val="14"/>
                    </w:rPr>
                    <w:t>UGOVOR O NABAVI SREDSTVA ZA PRANJE I ČIŠĆENJE</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BC8DF" w14:textId="77777777" w:rsidR="000C52D1" w:rsidRDefault="00FF7C2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5FA7C" w14:textId="77777777" w:rsidR="000C52D1" w:rsidRDefault="00FF7C25">
                  <w:pPr>
                    <w:spacing w:after="0" w:line="240" w:lineRule="auto"/>
                  </w:pPr>
                  <w:r>
                    <w:rPr>
                      <w:rFonts w:ascii="Arial" w:eastAsia="Arial" w:hAnsi="Arial"/>
                      <w:color w:val="000000"/>
                      <w:sz w:val="14"/>
                    </w:rPr>
                    <w:t>3.274,27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76168" w14:textId="77777777" w:rsidR="000C52D1" w:rsidRDefault="00FF7C25">
                  <w:pPr>
                    <w:spacing w:after="0" w:line="240" w:lineRule="auto"/>
                  </w:pPr>
                  <w:r>
                    <w:rPr>
                      <w:rFonts w:ascii="Arial" w:eastAsia="Arial" w:hAnsi="Arial"/>
                      <w:color w:val="000000"/>
                      <w:sz w:val="14"/>
                    </w:rPr>
                    <w:t>633,02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09E03" w14:textId="77777777" w:rsidR="000C52D1" w:rsidRDefault="00FF7C25">
                  <w:pPr>
                    <w:spacing w:after="0" w:line="240" w:lineRule="auto"/>
                  </w:pPr>
                  <w:r>
                    <w:rPr>
                      <w:rFonts w:ascii="Arial" w:eastAsia="Arial" w:hAnsi="Arial"/>
                      <w:color w:val="000000"/>
                      <w:sz w:val="14"/>
                    </w:rPr>
                    <w:t>3.907,29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A9AA8" w14:textId="77777777" w:rsidR="000C52D1" w:rsidRDefault="00FF7C25">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BD00A" w14:textId="77777777" w:rsidR="000C52D1" w:rsidRDefault="00FF7C25">
                  <w:pPr>
                    <w:spacing w:after="0" w:line="240" w:lineRule="auto"/>
                    <w:jc w:val="right"/>
                  </w:pPr>
                  <w:r>
                    <w:rPr>
                      <w:rFonts w:ascii="Arial" w:eastAsia="Arial" w:hAnsi="Arial"/>
                      <w:color w:val="000000"/>
                      <w:sz w:val="14"/>
                    </w:rPr>
                    <w:t>30.06.2023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8BB2B" w14:textId="77777777" w:rsidR="000C52D1" w:rsidRDefault="00FF7C25">
                  <w:pPr>
                    <w:spacing w:after="0" w:line="240" w:lineRule="auto"/>
                  </w:pPr>
                  <w:r>
                    <w:rPr>
                      <w:rFonts w:ascii="Arial" w:eastAsia="Arial" w:hAnsi="Arial"/>
                      <w:color w:val="000000"/>
                      <w:sz w:val="14"/>
                    </w:rPr>
                    <w:t>2.145,51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1340E" w14:textId="77777777" w:rsidR="000C52D1" w:rsidRDefault="00FF7C25">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6CD90" w14:textId="77777777" w:rsidR="000C52D1" w:rsidRDefault="000C52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8C3F0" w14:textId="77777777" w:rsidR="000C52D1" w:rsidRDefault="00FF7C25">
                  <w:pPr>
                    <w:spacing w:after="0" w:line="240" w:lineRule="auto"/>
                    <w:jc w:val="center"/>
                  </w:pPr>
                  <w:r>
                    <w:rPr>
                      <w:rFonts w:ascii="Arial" w:eastAsia="Arial" w:hAnsi="Arial"/>
                      <w:color w:val="000000"/>
                      <w:sz w:val="14"/>
                    </w:rPr>
                    <w:t>06.02.2023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1919F" w14:textId="77777777" w:rsidR="000C52D1" w:rsidRDefault="00FF7C25">
                  <w:pPr>
                    <w:spacing w:after="0" w:line="240" w:lineRule="auto"/>
                    <w:jc w:val="center"/>
                  </w:pPr>
                  <w:r>
                    <w:rPr>
                      <w:rFonts w:ascii="Arial" w:eastAsia="Arial" w:hAnsi="Arial"/>
                      <w:color w:val="000000"/>
                      <w:sz w:val="14"/>
                    </w:rPr>
                    <w:t>20.07.2023</w:t>
                  </w:r>
                </w:p>
              </w:tc>
            </w:tr>
            <w:tr w:rsidR="000C52D1" w14:paraId="395993D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9F811" w14:textId="77777777" w:rsidR="000C52D1" w:rsidRDefault="00FF7C25">
                  <w:pPr>
                    <w:spacing w:after="0" w:line="240" w:lineRule="auto"/>
                  </w:pPr>
                  <w:r>
                    <w:rPr>
                      <w:rFonts w:ascii="Arial" w:eastAsia="Arial" w:hAnsi="Arial"/>
                      <w:color w:val="000000"/>
                      <w:sz w:val="14"/>
                    </w:rPr>
                    <w:t>406-02/22-05/568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E4F1D" w14:textId="77777777" w:rsidR="000C52D1" w:rsidRDefault="00FF7C25">
                  <w:pPr>
                    <w:spacing w:after="0" w:line="240" w:lineRule="auto"/>
                  </w:pPr>
                  <w:r>
                    <w:rPr>
                      <w:rFonts w:ascii="Arial" w:eastAsia="Arial" w:hAnsi="Arial"/>
                      <w:color w:val="000000"/>
                      <w:sz w:val="14"/>
                    </w:rPr>
                    <w:t>LIJEKOVI I MEDICINSKI POTROŠNI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DC216" w14:textId="77777777" w:rsidR="000C52D1" w:rsidRDefault="00FF7C25">
                  <w:pPr>
                    <w:spacing w:after="0" w:line="240" w:lineRule="auto"/>
                    <w:jc w:val="center"/>
                  </w:pPr>
                  <w:r>
                    <w:rPr>
                      <w:rFonts w:ascii="Arial" w:eastAsia="Arial" w:hAnsi="Arial"/>
                      <w:color w:val="000000"/>
                      <w:sz w:val="14"/>
                    </w:rPr>
                    <w:t>33000000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B8DF6" w14:textId="77777777" w:rsidR="000C52D1" w:rsidRDefault="000C52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1EEE5" w14:textId="77777777" w:rsidR="000C52D1" w:rsidRDefault="00FF7C25">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6A528" w14:textId="77777777" w:rsidR="000C52D1" w:rsidRDefault="00FF7C25">
                  <w:pPr>
                    <w:spacing w:after="0" w:line="240" w:lineRule="auto"/>
                  </w:pPr>
                  <w:r>
                    <w:rPr>
                      <w:rFonts w:ascii="Arial" w:eastAsia="Arial" w:hAnsi="Arial"/>
                      <w:color w:val="000000"/>
                      <w:sz w:val="14"/>
                    </w:rPr>
                    <w:t>LJEKARNA VUKOJA 93978444556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A9A77" w14:textId="77777777" w:rsidR="000C52D1" w:rsidRDefault="000C52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4A424" w14:textId="77777777" w:rsidR="000C52D1" w:rsidRDefault="00FF7C25">
                  <w:pPr>
                    <w:spacing w:after="0" w:line="240" w:lineRule="auto"/>
                    <w:jc w:val="center"/>
                  </w:pPr>
                  <w:r>
                    <w:rPr>
                      <w:rFonts w:ascii="Arial" w:eastAsia="Arial" w:hAnsi="Arial"/>
                      <w:color w:val="000000"/>
                      <w:sz w:val="14"/>
                    </w:rPr>
                    <w:t>01.01.2023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9DBE9" w14:textId="77777777" w:rsidR="000C52D1" w:rsidRDefault="00FF7C25">
                  <w:pPr>
                    <w:spacing w:after="0" w:line="240" w:lineRule="auto"/>
                    <w:jc w:val="center"/>
                  </w:pPr>
                  <w:r>
                    <w:rPr>
                      <w:rFonts w:ascii="Arial" w:eastAsia="Arial" w:hAnsi="Arial"/>
                      <w:color w:val="000000"/>
                      <w:sz w:val="14"/>
                    </w:rPr>
                    <w:t>UGOVOR O NABAVI LIJEKOVA I MEDICINSKI POTROŠNOG MATERIJALA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64399" w14:textId="77777777" w:rsidR="000C52D1" w:rsidRDefault="00FF7C25">
                  <w:pPr>
                    <w:spacing w:after="0" w:line="240" w:lineRule="auto"/>
                  </w:pPr>
                  <w:r>
                    <w:rPr>
                      <w:rFonts w:ascii="Arial" w:eastAsia="Arial" w:hAnsi="Arial"/>
                      <w:color w:val="000000"/>
                      <w:sz w:val="14"/>
                    </w:rPr>
                    <w:t>12.mjeseci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C2923" w14:textId="77777777" w:rsidR="000C52D1" w:rsidRDefault="00FF7C25">
                  <w:pPr>
                    <w:spacing w:after="0" w:line="240" w:lineRule="auto"/>
                  </w:pPr>
                  <w:r>
                    <w:rPr>
                      <w:rFonts w:ascii="Arial" w:eastAsia="Arial" w:hAnsi="Arial"/>
                      <w:color w:val="000000"/>
                      <w:sz w:val="14"/>
                    </w:rPr>
                    <w:t>5.913,20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2F48F" w14:textId="77777777" w:rsidR="000C52D1" w:rsidRDefault="00FF7C25">
                  <w:pPr>
                    <w:spacing w:after="0" w:line="240" w:lineRule="auto"/>
                  </w:pPr>
                  <w:r>
                    <w:rPr>
                      <w:rFonts w:ascii="Arial" w:eastAsia="Arial" w:hAnsi="Arial"/>
                      <w:color w:val="000000"/>
                      <w:sz w:val="14"/>
                    </w:rPr>
                    <w:t>459,97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D11C6" w14:textId="77777777" w:rsidR="000C52D1" w:rsidRDefault="00FF7C25">
                  <w:pPr>
                    <w:spacing w:after="0" w:line="240" w:lineRule="auto"/>
                  </w:pPr>
                  <w:r>
                    <w:rPr>
                      <w:rFonts w:ascii="Arial" w:eastAsia="Arial" w:hAnsi="Arial"/>
                      <w:color w:val="000000"/>
                      <w:sz w:val="14"/>
                    </w:rPr>
                    <w:t>6.373,17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FD4A3" w14:textId="77777777" w:rsidR="000C52D1" w:rsidRDefault="00FF7C25">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D46DB" w14:textId="77777777" w:rsidR="000C52D1" w:rsidRDefault="00FF7C25">
                  <w:pPr>
                    <w:spacing w:after="0" w:line="240" w:lineRule="auto"/>
                    <w:jc w:val="right"/>
                  </w:pPr>
                  <w:r>
                    <w:rPr>
                      <w:rFonts w:ascii="Arial" w:eastAsia="Arial" w:hAnsi="Arial"/>
                      <w:color w:val="000000"/>
                      <w:sz w:val="14"/>
                    </w:rPr>
                    <w:t>30.06.2023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43101" w14:textId="77777777" w:rsidR="000C52D1" w:rsidRDefault="00FF7C25">
                  <w:pPr>
                    <w:spacing w:after="0" w:line="240" w:lineRule="auto"/>
                  </w:pPr>
                  <w:r>
                    <w:rPr>
                      <w:rFonts w:ascii="Arial" w:eastAsia="Arial" w:hAnsi="Arial"/>
                      <w:color w:val="000000"/>
                      <w:sz w:val="14"/>
                    </w:rPr>
                    <w:t>1.090,41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8A6FD" w14:textId="77777777" w:rsidR="000C52D1" w:rsidRDefault="00FF7C25">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B1784" w14:textId="77777777" w:rsidR="000C52D1" w:rsidRDefault="000C52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21A76" w14:textId="77777777" w:rsidR="000C52D1" w:rsidRDefault="00FF7C25">
                  <w:pPr>
                    <w:spacing w:after="0" w:line="240" w:lineRule="auto"/>
                    <w:jc w:val="center"/>
                  </w:pPr>
                  <w:r>
                    <w:rPr>
                      <w:rFonts w:ascii="Arial" w:eastAsia="Arial" w:hAnsi="Arial"/>
                      <w:color w:val="000000"/>
                      <w:sz w:val="14"/>
                    </w:rPr>
                    <w:t>06.02.2023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E1648" w14:textId="77777777" w:rsidR="000C52D1" w:rsidRDefault="00FF7C25">
                  <w:pPr>
                    <w:spacing w:after="0" w:line="240" w:lineRule="auto"/>
                    <w:jc w:val="center"/>
                  </w:pPr>
                  <w:r>
                    <w:rPr>
                      <w:rFonts w:ascii="Arial" w:eastAsia="Arial" w:hAnsi="Arial"/>
                      <w:color w:val="000000"/>
                      <w:sz w:val="14"/>
                    </w:rPr>
                    <w:t>20.07.2023</w:t>
                  </w:r>
                </w:p>
              </w:tc>
            </w:tr>
            <w:tr w:rsidR="000C52D1" w14:paraId="43C298A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93DC0" w14:textId="77777777" w:rsidR="000C52D1" w:rsidRDefault="00FF7C25">
                  <w:pPr>
                    <w:spacing w:after="0" w:line="240" w:lineRule="auto"/>
                  </w:pPr>
                  <w:r>
                    <w:rPr>
                      <w:rFonts w:ascii="Arial" w:eastAsia="Arial" w:hAnsi="Arial"/>
                      <w:color w:val="000000"/>
                      <w:sz w:val="14"/>
                    </w:rPr>
                    <w:t>JN-Z-01/23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2D3C0" w14:textId="77777777" w:rsidR="000C52D1" w:rsidRDefault="00FF7C25">
                  <w:pPr>
                    <w:spacing w:after="0" w:line="240" w:lineRule="auto"/>
                  </w:pPr>
                  <w:r>
                    <w:rPr>
                      <w:rFonts w:ascii="Arial" w:eastAsia="Arial" w:hAnsi="Arial"/>
                      <w:color w:val="000000"/>
                      <w:sz w:val="14"/>
                    </w:rPr>
                    <w:t>USLUGA SISTEMATSKOG PREGLEDA SLUŽBENIKA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26743" w14:textId="77777777" w:rsidR="000C52D1" w:rsidRDefault="00FF7C25">
                  <w:pPr>
                    <w:spacing w:after="0" w:line="240" w:lineRule="auto"/>
                    <w:jc w:val="center"/>
                  </w:pPr>
                  <w:r>
                    <w:rPr>
                      <w:rFonts w:ascii="Arial" w:eastAsia="Arial" w:hAnsi="Arial"/>
                      <w:color w:val="000000"/>
                      <w:sz w:val="14"/>
                    </w:rPr>
                    <w:t>85100000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02837" w14:textId="77777777" w:rsidR="000C52D1" w:rsidRDefault="000C52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3ACA2" w14:textId="77777777" w:rsidR="000C52D1" w:rsidRDefault="00FF7C25">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296DA" w14:textId="77777777" w:rsidR="000C52D1" w:rsidRDefault="00FF7C25">
                  <w:pPr>
                    <w:spacing w:after="0" w:line="240" w:lineRule="auto"/>
                  </w:pPr>
                  <w:r>
                    <w:rPr>
                      <w:rFonts w:ascii="Arial" w:eastAsia="Arial" w:hAnsi="Arial"/>
                      <w:color w:val="000000"/>
                      <w:sz w:val="14"/>
                    </w:rPr>
                    <w:t>OPĆA ŽUPANIJSKA BOLNICA POŽEGA 40589450667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1CE10" w14:textId="77777777" w:rsidR="000C52D1" w:rsidRDefault="000C52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AFD60" w14:textId="77777777" w:rsidR="000C52D1" w:rsidRDefault="00FF7C25">
                  <w:pPr>
                    <w:spacing w:after="0" w:line="240" w:lineRule="auto"/>
                    <w:jc w:val="center"/>
                  </w:pPr>
                  <w:r>
                    <w:rPr>
                      <w:rFonts w:ascii="Arial" w:eastAsia="Arial" w:hAnsi="Arial"/>
                      <w:color w:val="000000"/>
                      <w:sz w:val="14"/>
                    </w:rPr>
                    <w:t>27.01.2023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7233D" w14:textId="77777777" w:rsidR="000C52D1" w:rsidRDefault="00FF7C25">
                  <w:pPr>
                    <w:spacing w:after="0" w:line="240" w:lineRule="auto"/>
                    <w:jc w:val="center"/>
                  </w:pPr>
                  <w:r>
                    <w:rPr>
                      <w:rFonts w:ascii="Arial" w:eastAsia="Arial" w:hAnsi="Arial"/>
                      <w:color w:val="000000"/>
                      <w:sz w:val="14"/>
                    </w:rPr>
                    <w:t>UGOVOR O PRUŽANJU USLUGE SISTEMATSKI PREGLED SLUŽBENIKA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FD36B" w14:textId="77777777" w:rsidR="000C52D1" w:rsidRDefault="00FF7C25">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E9E3D" w14:textId="77777777" w:rsidR="000C52D1" w:rsidRDefault="00FF7C25">
                  <w:pPr>
                    <w:spacing w:after="0" w:line="240" w:lineRule="auto"/>
                  </w:pPr>
                  <w:r>
                    <w:rPr>
                      <w:rFonts w:ascii="Arial" w:eastAsia="Arial" w:hAnsi="Arial"/>
                      <w:color w:val="000000"/>
                      <w:sz w:val="14"/>
                    </w:rPr>
                    <w:t>5.592,86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9796D" w14:textId="77777777" w:rsidR="000C52D1" w:rsidRDefault="00FF7C25">
                  <w:pPr>
                    <w:spacing w:after="0" w:line="240" w:lineRule="auto"/>
                  </w:pPr>
                  <w:r>
                    <w:rPr>
                      <w:rFonts w:ascii="Arial" w:eastAsia="Arial" w:hAnsi="Arial"/>
                      <w:color w:val="000000"/>
                      <w:sz w:val="14"/>
                    </w:rPr>
                    <w:t>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440AF" w14:textId="77777777" w:rsidR="000C52D1" w:rsidRDefault="00FF7C25">
                  <w:pPr>
                    <w:spacing w:after="0" w:line="240" w:lineRule="auto"/>
                  </w:pPr>
                  <w:r>
                    <w:rPr>
                      <w:rFonts w:ascii="Arial" w:eastAsia="Arial" w:hAnsi="Arial"/>
                      <w:color w:val="000000"/>
                      <w:sz w:val="14"/>
                    </w:rPr>
                    <w:t>5.592,86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25D9B" w14:textId="77777777" w:rsidR="000C52D1" w:rsidRDefault="00FF7C25">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DC997" w14:textId="77777777" w:rsidR="000C52D1" w:rsidRDefault="00FF7C25">
                  <w:pPr>
                    <w:spacing w:after="0" w:line="240" w:lineRule="auto"/>
                    <w:jc w:val="right"/>
                  </w:pPr>
                  <w:r>
                    <w:rPr>
                      <w:rFonts w:ascii="Arial" w:eastAsia="Arial" w:hAnsi="Arial"/>
                      <w:color w:val="000000"/>
                      <w:sz w:val="14"/>
                    </w:rPr>
                    <w:t>30.06.2023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B8E3B" w14:textId="77777777" w:rsidR="000C52D1" w:rsidRDefault="00FF7C25">
                  <w:pPr>
                    <w:spacing w:after="0" w:line="240" w:lineRule="auto"/>
                  </w:pPr>
                  <w:r>
                    <w:rPr>
                      <w:rFonts w:ascii="Arial" w:eastAsia="Arial" w:hAnsi="Arial"/>
                      <w:color w:val="000000"/>
                      <w:sz w:val="14"/>
                    </w:rPr>
                    <w:t>0,00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C483F" w14:textId="77777777" w:rsidR="000C52D1" w:rsidRDefault="00FF7C25">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C786C" w14:textId="77777777" w:rsidR="000C52D1" w:rsidRDefault="000C52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4916A" w14:textId="77777777" w:rsidR="000C52D1" w:rsidRDefault="00FF7C25">
                  <w:pPr>
                    <w:spacing w:after="0" w:line="240" w:lineRule="auto"/>
                    <w:jc w:val="center"/>
                  </w:pPr>
                  <w:r>
                    <w:rPr>
                      <w:rFonts w:ascii="Arial" w:eastAsia="Arial" w:hAnsi="Arial"/>
                      <w:color w:val="000000"/>
                      <w:sz w:val="14"/>
                    </w:rPr>
                    <w:t>06.02.2023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B629B" w14:textId="77777777" w:rsidR="000C52D1" w:rsidRDefault="00FF7C25">
                  <w:pPr>
                    <w:spacing w:after="0" w:line="240" w:lineRule="auto"/>
                    <w:jc w:val="center"/>
                  </w:pPr>
                  <w:r>
                    <w:rPr>
                      <w:rFonts w:ascii="Arial" w:eastAsia="Arial" w:hAnsi="Arial"/>
                      <w:color w:val="000000"/>
                      <w:sz w:val="14"/>
                    </w:rPr>
                    <w:t>20.07.2023</w:t>
                  </w:r>
                </w:p>
              </w:tc>
            </w:tr>
            <w:tr w:rsidR="000C52D1" w14:paraId="6DD9D30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6BE98" w14:textId="77777777" w:rsidR="000C52D1" w:rsidRDefault="00FF7C25">
                  <w:pPr>
                    <w:spacing w:after="0" w:line="240" w:lineRule="auto"/>
                  </w:pPr>
                  <w:r>
                    <w:rPr>
                      <w:rFonts w:ascii="Arial" w:eastAsia="Arial" w:hAnsi="Arial"/>
                      <w:color w:val="000000"/>
                      <w:sz w:val="14"/>
                    </w:rPr>
                    <w:t>402-03/22-01/15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AA017" w14:textId="77777777" w:rsidR="000C52D1" w:rsidRDefault="00FF7C25">
                  <w:pPr>
                    <w:spacing w:after="0" w:line="240" w:lineRule="auto"/>
                  </w:pPr>
                  <w:r>
                    <w:rPr>
                      <w:rFonts w:ascii="Arial" w:eastAsia="Arial" w:hAnsi="Arial"/>
                      <w:color w:val="000000"/>
                      <w:sz w:val="14"/>
                    </w:rPr>
                    <w:t>TELEFONSKA CENTRALA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C6826" w14:textId="77777777" w:rsidR="000C52D1" w:rsidRDefault="00FF7C25">
                  <w:pPr>
                    <w:spacing w:after="0" w:line="240" w:lineRule="auto"/>
                    <w:jc w:val="center"/>
                  </w:pPr>
                  <w:r>
                    <w:rPr>
                      <w:rFonts w:ascii="Arial" w:eastAsia="Arial" w:hAnsi="Arial"/>
                      <w:color w:val="000000"/>
                      <w:sz w:val="14"/>
                    </w:rPr>
                    <w:t>32551200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452D2" w14:textId="77777777" w:rsidR="000C52D1" w:rsidRDefault="000C52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A1409" w14:textId="77777777" w:rsidR="000C52D1" w:rsidRDefault="00FF7C25">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F7DA1" w14:textId="77777777" w:rsidR="000C52D1" w:rsidRDefault="00FF7C25">
                  <w:pPr>
                    <w:spacing w:after="0" w:line="240" w:lineRule="auto"/>
                  </w:pPr>
                  <w:r>
                    <w:rPr>
                      <w:rFonts w:ascii="Arial" w:eastAsia="Arial" w:hAnsi="Arial"/>
                      <w:color w:val="000000"/>
                      <w:sz w:val="14"/>
                    </w:rPr>
                    <w:t>ŠULC d.o.o. 69523574330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35397" w14:textId="77777777" w:rsidR="000C52D1" w:rsidRDefault="000C52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ABA59" w14:textId="77777777" w:rsidR="000C52D1" w:rsidRDefault="00FF7C25">
                  <w:pPr>
                    <w:spacing w:after="0" w:line="240" w:lineRule="auto"/>
                    <w:jc w:val="center"/>
                  </w:pPr>
                  <w:r>
                    <w:rPr>
                      <w:rFonts w:ascii="Arial" w:eastAsia="Arial" w:hAnsi="Arial"/>
                      <w:color w:val="000000"/>
                      <w:sz w:val="14"/>
                    </w:rPr>
                    <w:t>27.12.2022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BB0CA" w14:textId="77777777" w:rsidR="000C52D1" w:rsidRDefault="00FF7C25">
                  <w:pPr>
                    <w:spacing w:after="0" w:line="240" w:lineRule="auto"/>
                    <w:jc w:val="center"/>
                  </w:pPr>
                  <w:r>
                    <w:rPr>
                      <w:rFonts w:ascii="Arial" w:eastAsia="Arial" w:hAnsi="Arial"/>
                      <w:color w:val="000000"/>
                      <w:sz w:val="14"/>
                    </w:rPr>
                    <w:t>NABAVA TELEFONSKE CENTRALE</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A01AA" w14:textId="77777777" w:rsidR="000C52D1" w:rsidRDefault="00FF7C25">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E86CA" w14:textId="77777777" w:rsidR="000C52D1" w:rsidRDefault="00FF7C25">
                  <w:pPr>
                    <w:spacing w:after="0" w:line="240" w:lineRule="auto"/>
                  </w:pPr>
                  <w:r>
                    <w:rPr>
                      <w:rFonts w:ascii="Arial" w:eastAsia="Arial" w:hAnsi="Arial"/>
                      <w:color w:val="000000"/>
                      <w:sz w:val="14"/>
                    </w:rPr>
                    <w:t>6.568,49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5B76B" w14:textId="77777777" w:rsidR="000C52D1" w:rsidRDefault="00FF7C25">
                  <w:pPr>
                    <w:spacing w:after="0" w:line="240" w:lineRule="auto"/>
                  </w:pPr>
                  <w:r>
                    <w:rPr>
                      <w:rFonts w:ascii="Arial" w:eastAsia="Arial" w:hAnsi="Arial"/>
                      <w:color w:val="000000"/>
                      <w:sz w:val="14"/>
                    </w:rPr>
                    <w:t>1.642,12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A5B03" w14:textId="77777777" w:rsidR="000C52D1" w:rsidRDefault="00FF7C25">
                  <w:pPr>
                    <w:spacing w:after="0" w:line="240" w:lineRule="auto"/>
                  </w:pPr>
                  <w:r>
                    <w:rPr>
                      <w:rFonts w:ascii="Arial" w:eastAsia="Arial" w:hAnsi="Arial"/>
                      <w:color w:val="000000"/>
                      <w:sz w:val="14"/>
                    </w:rPr>
                    <w:t>8.210,61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26572" w14:textId="77777777" w:rsidR="000C52D1" w:rsidRDefault="00FF7C25">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A9AB5" w14:textId="77777777" w:rsidR="000C52D1" w:rsidRDefault="00FF7C25">
                  <w:pPr>
                    <w:spacing w:after="0" w:line="240" w:lineRule="auto"/>
                    <w:jc w:val="right"/>
                  </w:pPr>
                  <w:r>
                    <w:rPr>
                      <w:rFonts w:ascii="Arial" w:eastAsia="Arial" w:hAnsi="Arial"/>
                      <w:color w:val="000000"/>
                      <w:sz w:val="14"/>
                    </w:rPr>
                    <w:t>30.06.2023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DF8DB" w14:textId="77777777" w:rsidR="000C52D1" w:rsidRDefault="00FF7C25">
                  <w:pPr>
                    <w:spacing w:after="0" w:line="240" w:lineRule="auto"/>
                  </w:pPr>
                  <w:r>
                    <w:rPr>
                      <w:rFonts w:ascii="Arial" w:eastAsia="Arial" w:hAnsi="Arial"/>
                      <w:color w:val="000000"/>
                      <w:sz w:val="14"/>
                    </w:rPr>
                    <w:t>8.210,60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0C100" w14:textId="77777777" w:rsidR="000C52D1" w:rsidRDefault="00FF7C25">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8F5DD" w14:textId="77777777" w:rsidR="000C52D1" w:rsidRDefault="000C52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D0975" w14:textId="77777777" w:rsidR="000C52D1" w:rsidRDefault="00FF7C25">
                  <w:pPr>
                    <w:spacing w:after="0" w:line="240" w:lineRule="auto"/>
                    <w:jc w:val="center"/>
                  </w:pPr>
                  <w:r>
                    <w:rPr>
                      <w:rFonts w:ascii="Arial" w:eastAsia="Arial" w:hAnsi="Arial"/>
                      <w:color w:val="000000"/>
                      <w:sz w:val="14"/>
                    </w:rPr>
                    <w:t>06.02.2023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0B62E" w14:textId="77777777" w:rsidR="000C52D1" w:rsidRDefault="00FF7C25">
                  <w:pPr>
                    <w:spacing w:after="0" w:line="240" w:lineRule="auto"/>
                    <w:jc w:val="center"/>
                  </w:pPr>
                  <w:r>
                    <w:rPr>
                      <w:rFonts w:ascii="Arial" w:eastAsia="Arial" w:hAnsi="Arial"/>
                      <w:color w:val="000000"/>
                      <w:sz w:val="14"/>
                    </w:rPr>
                    <w:t>20.07.2023</w:t>
                  </w:r>
                </w:p>
              </w:tc>
            </w:tr>
            <w:tr w:rsidR="000C52D1" w14:paraId="4F08725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1CF51" w14:textId="77777777" w:rsidR="000C52D1" w:rsidRDefault="00FF7C25">
                  <w:pPr>
                    <w:spacing w:after="0" w:line="240" w:lineRule="auto"/>
                  </w:pPr>
                  <w:r>
                    <w:rPr>
                      <w:rFonts w:ascii="Arial" w:eastAsia="Arial" w:hAnsi="Arial"/>
                      <w:color w:val="000000"/>
                      <w:sz w:val="14"/>
                    </w:rPr>
                    <w:t>JN-Z-07/22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B488C" w14:textId="77777777" w:rsidR="000C52D1" w:rsidRDefault="00FF7C25">
                  <w:pPr>
                    <w:spacing w:after="0" w:line="240" w:lineRule="auto"/>
                  </w:pPr>
                  <w:r>
                    <w:rPr>
                      <w:rFonts w:ascii="Arial" w:eastAsia="Arial" w:hAnsi="Arial"/>
                      <w:color w:val="000000"/>
                      <w:sz w:val="14"/>
                    </w:rPr>
                    <w:t>PROFESIONALNA PERILICA RUBLJA I SUŠILICA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AC879" w14:textId="77777777" w:rsidR="000C52D1" w:rsidRDefault="00FF7C25">
                  <w:pPr>
                    <w:spacing w:after="0" w:line="240" w:lineRule="auto"/>
                    <w:jc w:val="center"/>
                  </w:pPr>
                  <w:r>
                    <w:rPr>
                      <w:rFonts w:ascii="Arial" w:eastAsia="Arial" w:hAnsi="Arial"/>
                      <w:color w:val="000000"/>
                      <w:sz w:val="14"/>
                    </w:rPr>
                    <w:t>39713200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9AAD7" w14:textId="77777777" w:rsidR="000C52D1" w:rsidRDefault="000C52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BCEB3" w14:textId="77777777" w:rsidR="000C52D1" w:rsidRDefault="00FF7C25">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585A3" w14:textId="77777777" w:rsidR="000C52D1" w:rsidRDefault="00FF7C25">
                  <w:pPr>
                    <w:spacing w:after="0" w:line="240" w:lineRule="auto"/>
                  </w:pPr>
                  <w:proofErr w:type="spellStart"/>
                  <w:r>
                    <w:rPr>
                      <w:rFonts w:ascii="Arial" w:eastAsia="Arial" w:hAnsi="Arial"/>
                      <w:color w:val="000000"/>
                      <w:sz w:val="14"/>
                    </w:rPr>
                    <w:t>Alles</w:t>
                  </w:r>
                  <w:proofErr w:type="spellEnd"/>
                  <w:r>
                    <w:rPr>
                      <w:rFonts w:ascii="Arial" w:eastAsia="Arial" w:hAnsi="Arial"/>
                      <w:color w:val="000000"/>
                      <w:sz w:val="14"/>
                    </w:rPr>
                    <w:t xml:space="preserve"> d.o.o. 23412849119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4AB88" w14:textId="77777777" w:rsidR="000C52D1" w:rsidRDefault="000C52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58121" w14:textId="77777777" w:rsidR="000C52D1" w:rsidRDefault="00FF7C25">
                  <w:pPr>
                    <w:spacing w:after="0" w:line="240" w:lineRule="auto"/>
                    <w:jc w:val="center"/>
                  </w:pPr>
                  <w:r>
                    <w:rPr>
                      <w:rFonts w:ascii="Arial" w:eastAsia="Arial" w:hAnsi="Arial"/>
                      <w:color w:val="000000"/>
                      <w:sz w:val="14"/>
                    </w:rPr>
                    <w:t>27.12.2022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7D196" w14:textId="77777777" w:rsidR="000C52D1" w:rsidRDefault="00FF7C25">
                  <w:pPr>
                    <w:spacing w:after="0" w:line="240" w:lineRule="auto"/>
                    <w:jc w:val="center"/>
                  </w:pPr>
                  <w:r>
                    <w:rPr>
                      <w:rFonts w:ascii="Arial" w:eastAsia="Arial" w:hAnsi="Arial"/>
                      <w:color w:val="000000"/>
                      <w:sz w:val="14"/>
                    </w:rPr>
                    <w:t xml:space="preserve">NABAVA PROFESIONALNE PERILICE </w:t>
                  </w:r>
                  <w:r>
                    <w:rPr>
                      <w:rFonts w:ascii="Arial" w:eastAsia="Arial" w:hAnsi="Arial"/>
                      <w:color w:val="000000"/>
                      <w:sz w:val="14"/>
                    </w:rPr>
                    <w:lastRenderedPageBreak/>
                    <w:t>RUBLJA I SUŠILICE</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05868" w14:textId="77777777" w:rsidR="000C52D1" w:rsidRDefault="00FF7C25">
                  <w:pPr>
                    <w:spacing w:after="0" w:line="240" w:lineRule="auto"/>
                  </w:pPr>
                  <w:r>
                    <w:rPr>
                      <w:rFonts w:ascii="Arial" w:eastAsia="Arial" w:hAnsi="Arial"/>
                      <w:color w:val="000000"/>
                      <w:sz w:val="14"/>
                    </w:rPr>
                    <w:lastRenderedPageBreak/>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C83CB" w14:textId="77777777" w:rsidR="000C52D1" w:rsidRDefault="00FF7C25">
                  <w:pPr>
                    <w:spacing w:after="0" w:line="240" w:lineRule="auto"/>
                  </w:pPr>
                  <w:r>
                    <w:rPr>
                      <w:rFonts w:ascii="Arial" w:eastAsia="Arial" w:hAnsi="Arial"/>
                      <w:color w:val="000000"/>
                      <w:sz w:val="14"/>
                    </w:rPr>
                    <w:t>2.893,47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8DFCF" w14:textId="77777777" w:rsidR="000C52D1" w:rsidRDefault="00FF7C25">
                  <w:pPr>
                    <w:spacing w:after="0" w:line="240" w:lineRule="auto"/>
                  </w:pPr>
                  <w:r>
                    <w:rPr>
                      <w:rFonts w:ascii="Arial" w:eastAsia="Arial" w:hAnsi="Arial"/>
                      <w:color w:val="000000"/>
                      <w:sz w:val="14"/>
                    </w:rPr>
                    <w:t>723,37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ED29B" w14:textId="77777777" w:rsidR="000C52D1" w:rsidRDefault="00FF7C25">
                  <w:pPr>
                    <w:spacing w:after="0" w:line="240" w:lineRule="auto"/>
                  </w:pPr>
                  <w:r>
                    <w:rPr>
                      <w:rFonts w:ascii="Arial" w:eastAsia="Arial" w:hAnsi="Arial"/>
                      <w:color w:val="000000"/>
                      <w:sz w:val="14"/>
                    </w:rPr>
                    <w:t>3.616,84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245F3" w14:textId="77777777" w:rsidR="000C52D1" w:rsidRDefault="00FF7C25">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23340" w14:textId="77777777" w:rsidR="000C52D1" w:rsidRDefault="00FF7C25">
                  <w:pPr>
                    <w:spacing w:after="0" w:line="240" w:lineRule="auto"/>
                    <w:jc w:val="right"/>
                  </w:pPr>
                  <w:r>
                    <w:rPr>
                      <w:rFonts w:ascii="Arial" w:eastAsia="Arial" w:hAnsi="Arial"/>
                      <w:color w:val="000000"/>
                      <w:sz w:val="14"/>
                    </w:rPr>
                    <w:t>30.06.2023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4EC07" w14:textId="77777777" w:rsidR="000C52D1" w:rsidRDefault="00FF7C25">
                  <w:pPr>
                    <w:spacing w:after="0" w:line="240" w:lineRule="auto"/>
                  </w:pPr>
                  <w:r>
                    <w:rPr>
                      <w:rFonts w:ascii="Arial" w:eastAsia="Arial" w:hAnsi="Arial"/>
                      <w:color w:val="000000"/>
                      <w:sz w:val="14"/>
                    </w:rPr>
                    <w:t>3.616,84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F90D9" w14:textId="77777777" w:rsidR="000C52D1" w:rsidRDefault="00FF7C25">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4B989" w14:textId="77777777" w:rsidR="000C52D1" w:rsidRDefault="000C52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E9B67" w14:textId="77777777" w:rsidR="000C52D1" w:rsidRDefault="00FF7C25">
                  <w:pPr>
                    <w:spacing w:after="0" w:line="240" w:lineRule="auto"/>
                    <w:jc w:val="center"/>
                  </w:pPr>
                  <w:r>
                    <w:rPr>
                      <w:rFonts w:ascii="Arial" w:eastAsia="Arial" w:hAnsi="Arial"/>
                      <w:color w:val="000000"/>
                      <w:sz w:val="14"/>
                    </w:rPr>
                    <w:t>21.03.2023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CA811" w14:textId="77777777" w:rsidR="000C52D1" w:rsidRDefault="00FF7C25">
                  <w:pPr>
                    <w:spacing w:after="0" w:line="240" w:lineRule="auto"/>
                    <w:jc w:val="center"/>
                  </w:pPr>
                  <w:r>
                    <w:rPr>
                      <w:rFonts w:ascii="Arial" w:eastAsia="Arial" w:hAnsi="Arial"/>
                      <w:color w:val="000000"/>
                      <w:sz w:val="14"/>
                    </w:rPr>
                    <w:t>20.07.2023</w:t>
                  </w:r>
                </w:p>
              </w:tc>
            </w:tr>
            <w:tr w:rsidR="000C52D1" w14:paraId="405F60A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819A1" w14:textId="77777777" w:rsidR="000C52D1" w:rsidRDefault="00FF7C25">
                  <w:pPr>
                    <w:spacing w:after="0" w:line="240" w:lineRule="auto"/>
                  </w:pPr>
                  <w:r>
                    <w:rPr>
                      <w:rFonts w:ascii="Arial" w:eastAsia="Arial" w:hAnsi="Arial"/>
                      <w:color w:val="000000"/>
                      <w:sz w:val="14"/>
                    </w:rPr>
                    <w:t>BR.JN-7-02/23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BDFAC" w14:textId="77777777" w:rsidR="000C52D1" w:rsidRDefault="00FF7C25">
                  <w:pPr>
                    <w:spacing w:after="0" w:line="240" w:lineRule="auto"/>
                  </w:pPr>
                  <w:r>
                    <w:rPr>
                      <w:rFonts w:ascii="Arial" w:eastAsia="Arial" w:hAnsi="Arial"/>
                      <w:color w:val="000000"/>
                      <w:sz w:val="14"/>
                    </w:rPr>
                    <w:t>USLUGA ZDRAVSTVENE ZAŠTITE ZATVORENIKA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0AD71" w14:textId="77777777" w:rsidR="000C52D1" w:rsidRDefault="00FF7C25">
                  <w:pPr>
                    <w:spacing w:after="0" w:line="240" w:lineRule="auto"/>
                    <w:jc w:val="center"/>
                  </w:pPr>
                  <w:r>
                    <w:rPr>
                      <w:rFonts w:ascii="Arial" w:eastAsia="Arial" w:hAnsi="Arial"/>
                      <w:color w:val="000000"/>
                      <w:sz w:val="14"/>
                    </w:rPr>
                    <w:t>85100000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A875E" w14:textId="77777777" w:rsidR="000C52D1" w:rsidRDefault="000C52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7E747" w14:textId="77777777" w:rsidR="000C52D1" w:rsidRDefault="00FF7C25">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08F97" w14:textId="77777777" w:rsidR="000C52D1" w:rsidRDefault="00FF7C25">
                  <w:pPr>
                    <w:spacing w:after="0" w:line="240" w:lineRule="auto"/>
                  </w:pPr>
                  <w:r>
                    <w:rPr>
                      <w:rFonts w:ascii="Arial" w:eastAsia="Arial" w:hAnsi="Arial"/>
                      <w:color w:val="000000"/>
                      <w:sz w:val="14"/>
                    </w:rPr>
                    <w:t>ORDINAIJA OPĆE MEDICINE DR. SANDRA BATINIĆ BILIĆ 57042029619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19D5A" w14:textId="77777777" w:rsidR="000C52D1" w:rsidRDefault="000C52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E4528" w14:textId="77777777" w:rsidR="000C52D1" w:rsidRDefault="00FF7C25">
                  <w:pPr>
                    <w:spacing w:after="0" w:line="240" w:lineRule="auto"/>
                    <w:jc w:val="center"/>
                  </w:pPr>
                  <w:r>
                    <w:rPr>
                      <w:rFonts w:ascii="Arial" w:eastAsia="Arial" w:hAnsi="Arial"/>
                      <w:color w:val="000000"/>
                      <w:sz w:val="14"/>
                    </w:rPr>
                    <w:t>01.04.2023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009F6" w14:textId="77777777" w:rsidR="000C52D1" w:rsidRDefault="00FF7C25">
                  <w:pPr>
                    <w:spacing w:after="0" w:line="240" w:lineRule="auto"/>
                    <w:jc w:val="center"/>
                  </w:pPr>
                  <w:r>
                    <w:rPr>
                      <w:rFonts w:ascii="Arial" w:eastAsia="Arial" w:hAnsi="Arial"/>
                      <w:color w:val="000000"/>
                      <w:sz w:val="14"/>
                    </w:rPr>
                    <w:t>BR.JN-7-02/23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B1B14" w14:textId="77777777" w:rsidR="000C52D1" w:rsidRDefault="00FF7C2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A99B8" w14:textId="77777777" w:rsidR="000C52D1" w:rsidRDefault="00FF7C25">
                  <w:pPr>
                    <w:spacing w:after="0" w:line="240" w:lineRule="auto"/>
                  </w:pPr>
                  <w:r>
                    <w:rPr>
                      <w:rFonts w:ascii="Arial" w:eastAsia="Arial" w:hAnsi="Arial"/>
                      <w:color w:val="000000"/>
                      <w:sz w:val="14"/>
                    </w:rPr>
                    <w:t>7.200,00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7FE4F" w14:textId="77777777" w:rsidR="000C52D1" w:rsidRDefault="00FF7C25">
                  <w:pPr>
                    <w:spacing w:after="0" w:line="240" w:lineRule="auto"/>
                  </w:pPr>
                  <w:r>
                    <w:rPr>
                      <w:rFonts w:ascii="Arial" w:eastAsia="Arial" w:hAnsi="Arial"/>
                      <w:color w:val="000000"/>
                      <w:sz w:val="14"/>
                    </w:rPr>
                    <w:t>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40E10" w14:textId="77777777" w:rsidR="000C52D1" w:rsidRDefault="00FF7C25">
                  <w:pPr>
                    <w:spacing w:after="0" w:line="240" w:lineRule="auto"/>
                  </w:pPr>
                  <w:r>
                    <w:rPr>
                      <w:rFonts w:ascii="Arial" w:eastAsia="Arial" w:hAnsi="Arial"/>
                      <w:color w:val="000000"/>
                      <w:sz w:val="14"/>
                    </w:rPr>
                    <w:t>7.200,00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C7532" w14:textId="77777777" w:rsidR="000C52D1" w:rsidRDefault="00FF7C25">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8E2E5" w14:textId="77777777" w:rsidR="000C52D1" w:rsidRDefault="00FF7C25">
                  <w:pPr>
                    <w:spacing w:after="0" w:line="240" w:lineRule="auto"/>
                    <w:jc w:val="right"/>
                  </w:pPr>
                  <w:r>
                    <w:rPr>
                      <w:rFonts w:ascii="Arial" w:eastAsia="Arial" w:hAnsi="Arial"/>
                      <w:color w:val="000000"/>
                      <w:sz w:val="14"/>
                    </w:rPr>
                    <w:t>30.06.2023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53C0A" w14:textId="77777777" w:rsidR="000C52D1" w:rsidRDefault="00FF7C25">
                  <w:pPr>
                    <w:spacing w:after="0" w:line="240" w:lineRule="auto"/>
                  </w:pPr>
                  <w:r>
                    <w:rPr>
                      <w:rFonts w:ascii="Arial" w:eastAsia="Arial" w:hAnsi="Arial"/>
                      <w:color w:val="000000"/>
                      <w:sz w:val="14"/>
                    </w:rPr>
                    <w:t>597,25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D251A" w14:textId="77777777" w:rsidR="000C52D1" w:rsidRDefault="00FF7C25">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50547" w14:textId="77777777" w:rsidR="000C52D1" w:rsidRDefault="000C52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83C6E" w14:textId="77777777" w:rsidR="000C52D1" w:rsidRDefault="00FF7C25">
                  <w:pPr>
                    <w:spacing w:after="0" w:line="240" w:lineRule="auto"/>
                    <w:jc w:val="center"/>
                  </w:pPr>
                  <w:r>
                    <w:rPr>
                      <w:rFonts w:ascii="Arial" w:eastAsia="Arial" w:hAnsi="Arial"/>
                      <w:color w:val="000000"/>
                      <w:sz w:val="14"/>
                    </w:rPr>
                    <w:t>21.04.2023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2EDF3" w14:textId="77777777" w:rsidR="000C52D1" w:rsidRDefault="00FF7C25">
                  <w:pPr>
                    <w:spacing w:after="0" w:line="240" w:lineRule="auto"/>
                    <w:jc w:val="center"/>
                  </w:pPr>
                  <w:r>
                    <w:rPr>
                      <w:rFonts w:ascii="Arial" w:eastAsia="Arial" w:hAnsi="Arial"/>
                      <w:color w:val="000000"/>
                      <w:sz w:val="14"/>
                    </w:rPr>
                    <w:t>20.07.2023</w:t>
                  </w:r>
                </w:p>
              </w:tc>
            </w:tr>
            <w:tr w:rsidR="000C52D1" w14:paraId="44534F8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B4A7F" w14:textId="77777777" w:rsidR="000C52D1" w:rsidRDefault="00FF7C25">
                  <w:pPr>
                    <w:spacing w:after="0" w:line="240" w:lineRule="auto"/>
                  </w:pPr>
                  <w:r>
                    <w:rPr>
                      <w:rFonts w:ascii="Arial" w:eastAsia="Arial" w:hAnsi="Arial"/>
                      <w:color w:val="000000"/>
                      <w:sz w:val="14"/>
                    </w:rPr>
                    <w:t>436/2023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5B897" w14:textId="77777777" w:rsidR="000C52D1" w:rsidRDefault="00FF7C25">
                  <w:pPr>
                    <w:spacing w:after="0" w:line="240" w:lineRule="auto"/>
                  </w:pPr>
                  <w:r>
                    <w:rPr>
                      <w:rFonts w:ascii="Arial" w:eastAsia="Arial" w:hAnsi="Arial"/>
                      <w:color w:val="000000"/>
                      <w:sz w:val="14"/>
                    </w:rPr>
                    <w:t>Tromjesečna evidencija ugovora: USLUGE I OPREMA U POKRETNOJ ELEKTRONIČKOJ KOMUNIKACIJSKOJ MREŽI: Grupa 2 – Govorna, mješovita i podatkovna usluga – ostali javni naručitelji koji su proračunski korisnici državnog proračuna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73327" w14:textId="77777777" w:rsidR="000C52D1" w:rsidRDefault="00FF7C25">
                  <w:pPr>
                    <w:spacing w:after="0" w:line="240" w:lineRule="auto"/>
                    <w:jc w:val="center"/>
                  </w:pPr>
                  <w:r>
                    <w:rPr>
                      <w:rFonts w:ascii="Arial" w:eastAsia="Arial" w:hAnsi="Arial"/>
                      <w:color w:val="000000"/>
                      <w:sz w:val="14"/>
                    </w:rPr>
                    <w:t>64200000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21EC8" w14:textId="77777777" w:rsidR="000C52D1" w:rsidRDefault="00FF7C25">
                  <w:pPr>
                    <w:spacing w:after="0" w:line="240" w:lineRule="auto"/>
                  </w:pPr>
                  <w:r>
                    <w:rPr>
                      <w:rFonts w:ascii="Arial" w:eastAsia="Arial" w:hAnsi="Arial"/>
                      <w:color w:val="000000"/>
                      <w:sz w:val="14"/>
                    </w:rPr>
                    <w:t>2023/S 0F3-0017509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3C0AA" w14:textId="77777777" w:rsidR="000C52D1" w:rsidRDefault="00FF7C25">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303B7" w14:textId="77777777" w:rsidR="000C52D1" w:rsidRDefault="00FF7C25">
                  <w:pPr>
                    <w:spacing w:after="0" w:line="240" w:lineRule="auto"/>
                  </w:pPr>
                  <w:r>
                    <w:rPr>
                      <w:rFonts w:ascii="Arial" w:eastAsia="Arial" w:hAnsi="Arial"/>
                      <w:color w:val="000000"/>
                      <w:sz w:val="14"/>
                    </w:rPr>
                    <w:t>Hrvatski Telekom d.d. 81793146560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241AC" w14:textId="77777777" w:rsidR="000C52D1" w:rsidRDefault="000C52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E342E" w14:textId="77777777" w:rsidR="000C52D1" w:rsidRDefault="00FF7C25">
                  <w:pPr>
                    <w:spacing w:after="0" w:line="240" w:lineRule="auto"/>
                    <w:jc w:val="center"/>
                  </w:pPr>
                  <w:r>
                    <w:rPr>
                      <w:rFonts w:ascii="Arial" w:eastAsia="Arial" w:hAnsi="Arial"/>
                      <w:color w:val="000000"/>
                      <w:sz w:val="14"/>
                    </w:rPr>
                    <w:t>01.03.2023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4BA9B" w14:textId="77777777" w:rsidR="000C52D1" w:rsidRDefault="00FF7C25">
                  <w:pPr>
                    <w:spacing w:after="0" w:line="240" w:lineRule="auto"/>
                    <w:jc w:val="center"/>
                  </w:pPr>
                  <w:r>
                    <w:rPr>
                      <w:rFonts w:ascii="Arial" w:eastAsia="Arial" w:hAnsi="Arial"/>
                      <w:color w:val="000000"/>
                      <w:sz w:val="14"/>
                    </w:rPr>
                    <w:t>436/2023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78362" w14:textId="77777777" w:rsidR="000C52D1" w:rsidRDefault="00FF7C25">
                  <w:pPr>
                    <w:spacing w:after="0" w:line="240" w:lineRule="auto"/>
                  </w:pPr>
                  <w:r>
                    <w:rPr>
                      <w:rFonts w:ascii="Arial" w:eastAsia="Arial" w:hAnsi="Arial"/>
                      <w:color w:val="000000"/>
                      <w:sz w:val="14"/>
                    </w:rPr>
                    <w:t>28.02.2025.</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80D7C" w14:textId="77777777" w:rsidR="000C52D1" w:rsidRDefault="00FF7C25">
                  <w:pPr>
                    <w:spacing w:after="0" w:line="240" w:lineRule="auto"/>
                  </w:pPr>
                  <w:r>
                    <w:rPr>
                      <w:rFonts w:ascii="Arial" w:eastAsia="Arial" w:hAnsi="Arial"/>
                      <w:color w:val="000000"/>
                      <w:sz w:val="14"/>
                    </w:rPr>
                    <w:t>2.102,36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A2170" w14:textId="77777777" w:rsidR="000C52D1" w:rsidRDefault="00FF7C25">
                  <w:pPr>
                    <w:spacing w:after="0" w:line="240" w:lineRule="auto"/>
                  </w:pPr>
                  <w:r>
                    <w:rPr>
                      <w:rFonts w:ascii="Arial" w:eastAsia="Arial" w:hAnsi="Arial"/>
                      <w:color w:val="000000"/>
                      <w:sz w:val="14"/>
                    </w:rPr>
                    <w:t>525,59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1CC43" w14:textId="77777777" w:rsidR="000C52D1" w:rsidRDefault="00FF7C25">
                  <w:pPr>
                    <w:spacing w:after="0" w:line="240" w:lineRule="auto"/>
                  </w:pPr>
                  <w:r>
                    <w:rPr>
                      <w:rFonts w:ascii="Arial" w:eastAsia="Arial" w:hAnsi="Arial"/>
                      <w:color w:val="000000"/>
                      <w:sz w:val="14"/>
                    </w:rPr>
                    <w:t>2.627,95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5E282" w14:textId="77777777" w:rsidR="000C52D1" w:rsidRDefault="00FF7C25">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F6998" w14:textId="77777777" w:rsidR="000C52D1" w:rsidRDefault="00FF7C25">
                  <w:pPr>
                    <w:spacing w:after="0" w:line="240" w:lineRule="auto"/>
                    <w:jc w:val="right"/>
                  </w:pPr>
                  <w:r>
                    <w:rPr>
                      <w:rFonts w:ascii="Arial" w:eastAsia="Arial" w:hAnsi="Arial"/>
                      <w:color w:val="000000"/>
                      <w:sz w:val="14"/>
                    </w:rPr>
                    <w:t>30.06.2023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2DA49" w14:textId="77777777" w:rsidR="000C52D1" w:rsidRDefault="00FF7C25">
                  <w:pPr>
                    <w:spacing w:after="0" w:line="240" w:lineRule="auto"/>
                  </w:pPr>
                  <w:r>
                    <w:rPr>
                      <w:rFonts w:ascii="Arial" w:eastAsia="Arial" w:hAnsi="Arial"/>
                      <w:color w:val="000000"/>
                      <w:sz w:val="14"/>
                    </w:rPr>
                    <w:t>173,12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D1C33" w14:textId="77777777" w:rsidR="000C52D1" w:rsidRDefault="00FF7C25">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FD021" w14:textId="77777777" w:rsidR="000C52D1" w:rsidRDefault="000C52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068B7" w14:textId="77777777" w:rsidR="000C52D1" w:rsidRDefault="00FF7C25">
                  <w:pPr>
                    <w:spacing w:after="0" w:line="240" w:lineRule="auto"/>
                    <w:jc w:val="center"/>
                  </w:pPr>
                  <w:r>
                    <w:rPr>
                      <w:rFonts w:ascii="Arial" w:eastAsia="Arial" w:hAnsi="Arial"/>
                      <w:color w:val="000000"/>
                      <w:sz w:val="14"/>
                    </w:rPr>
                    <w:t>24.04.2023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E0F72" w14:textId="77777777" w:rsidR="000C52D1" w:rsidRDefault="00FF7C25">
                  <w:pPr>
                    <w:spacing w:after="0" w:line="240" w:lineRule="auto"/>
                    <w:jc w:val="center"/>
                  </w:pPr>
                  <w:r>
                    <w:rPr>
                      <w:rFonts w:ascii="Arial" w:eastAsia="Arial" w:hAnsi="Arial"/>
                      <w:color w:val="000000"/>
                      <w:sz w:val="14"/>
                    </w:rPr>
                    <w:t>20.07.2023</w:t>
                  </w:r>
                </w:p>
              </w:tc>
            </w:tr>
            <w:tr w:rsidR="000C52D1" w14:paraId="25F8DCA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E899E" w14:textId="77777777" w:rsidR="000C52D1" w:rsidRDefault="00FF7C25">
                  <w:pPr>
                    <w:spacing w:after="0" w:line="240" w:lineRule="auto"/>
                  </w:pPr>
                  <w:r>
                    <w:rPr>
                      <w:rFonts w:ascii="Arial" w:eastAsia="Arial" w:hAnsi="Arial"/>
                      <w:color w:val="000000"/>
                      <w:sz w:val="14"/>
                    </w:rPr>
                    <w:t>EV.BR.-06/23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2463E" w14:textId="77777777" w:rsidR="000C52D1" w:rsidRDefault="00FF7C25">
                  <w:pPr>
                    <w:spacing w:after="0" w:line="240" w:lineRule="auto"/>
                  </w:pPr>
                  <w:r>
                    <w:rPr>
                      <w:rFonts w:ascii="Arial" w:eastAsia="Arial" w:hAnsi="Arial"/>
                      <w:color w:val="000000"/>
                      <w:sz w:val="14"/>
                    </w:rPr>
                    <w:t>HIGIJENSKI PRIBOR ZATVORENIKA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D9C2E" w14:textId="77777777" w:rsidR="000C52D1" w:rsidRDefault="00FF7C25">
                  <w:pPr>
                    <w:spacing w:after="0" w:line="240" w:lineRule="auto"/>
                    <w:jc w:val="center"/>
                  </w:pPr>
                  <w:r>
                    <w:rPr>
                      <w:rFonts w:ascii="Arial" w:eastAsia="Arial" w:hAnsi="Arial"/>
                      <w:color w:val="000000"/>
                      <w:sz w:val="14"/>
                    </w:rPr>
                    <w:t>33700000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D5AA9" w14:textId="77777777" w:rsidR="000C52D1" w:rsidRDefault="000C52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C104F" w14:textId="77777777" w:rsidR="000C52D1" w:rsidRDefault="00FF7C25">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A9DEA" w14:textId="77777777" w:rsidR="000C52D1" w:rsidRDefault="00FF7C25">
                  <w:pPr>
                    <w:spacing w:after="0" w:line="240" w:lineRule="auto"/>
                  </w:pPr>
                  <w:r>
                    <w:rPr>
                      <w:rFonts w:ascii="Arial" w:eastAsia="Arial" w:hAnsi="Arial"/>
                      <w:color w:val="000000"/>
                      <w:sz w:val="14"/>
                    </w:rPr>
                    <w:t>INSAKO d.o.o. 39851720584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8CD2E" w14:textId="77777777" w:rsidR="000C52D1" w:rsidRDefault="000C52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4603C" w14:textId="77777777" w:rsidR="000C52D1" w:rsidRDefault="00FF7C25">
                  <w:pPr>
                    <w:spacing w:after="0" w:line="240" w:lineRule="auto"/>
                    <w:jc w:val="center"/>
                  </w:pPr>
                  <w:r>
                    <w:rPr>
                      <w:rFonts w:ascii="Arial" w:eastAsia="Arial" w:hAnsi="Arial"/>
                      <w:color w:val="000000"/>
                      <w:sz w:val="14"/>
                    </w:rPr>
                    <w:t>01.05.2023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CC7D1" w14:textId="77777777" w:rsidR="000C52D1" w:rsidRDefault="00FF7C25">
                  <w:pPr>
                    <w:spacing w:after="0" w:line="240" w:lineRule="auto"/>
                    <w:jc w:val="center"/>
                  </w:pPr>
                  <w:r>
                    <w:rPr>
                      <w:rFonts w:ascii="Arial" w:eastAsia="Arial" w:hAnsi="Arial"/>
                      <w:color w:val="000000"/>
                      <w:sz w:val="14"/>
                    </w:rPr>
                    <w:t>HIGIJENSKI PRIBOR ZATVORENIKA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A9DF5" w14:textId="77777777" w:rsidR="000C52D1" w:rsidRDefault="00FF7C25">
                  <w:pPr>
                    <w:spacing w:after="0" w:line="240" w:lineRule="auto"/>
                  </w:pPr>
                  <w:r>
                    <w:rPr>
                      <w:rFonts w:ascii="Arial" w:eastAsia="Arial" w:hAnsi="Arial"/>
                      <w:color w:val="000000"/>
                      <w:sz w:val="14"/>
                    </w:rPr>
                    <w:t>31.01.2024.</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A6B63" w14:textId="77777777" w:rsidR="000C52D1" w:rsidRDefault="00FF7C25">
                  <w:pPr>
                    <w:spacing w:after="0" w:line="240" w:lineRule="auto"/>
                  </w:pPr>
                  <w:r>
                    <w:rPr>
                      <w:rFonts w:ascii="Arial" w:eastAsia="Arial" w:hAnsi="Arial"/>
                      <w:color w:val="000000"/>
                      <w:sz w:val="14"/>
                    </w:rPr>
                    <w:t>4.814,00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69553" w14:textId="77777777" w:rsidR="000C52D1" w:rsidRDefault="00FF7C25">
                  <w:pPr>
                    <w:spacing w:after="0" w:line="240" w:lineRule="auto"/>
                  </w:pPr>
                  <w:r>
                    <w:rPr>
                      <w:rFonts w:ascii="Arial" w:eastAsia="Arial" w:hAnsi="Arial"/>
                      <w:color w:val="000000"/>
                      <w:sz w:val="14"/>
                    </w:rPr>
                    <w:t>1.174,70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B5B42" w14:textId="77777777" w:rsidR="000C52D1" w:rsidRDefault="00FF7C25">
                  <w:pPr>
                    <w:spacing w:after="0" w:line="240" w:lineRule="auto"/>
                  </w:pPr>
                  <w:r>
                    <w:rPr>
                      <w:rFonts w:ascii="Arial" w:eastAsia="Arial" w:hAnsi="Arial"/>
                      <w:color w:val="000000"/>
                      <w:sz w:val="14"/>
                    </w:rPr>
                    <w:t>5.988,70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8BF1B" w14:textId="77777777" w:rsidR="000C52D1" w:rsidRDefault="00FF7C25">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83744" w14:textId="77777777" w:rsidR="000C52D1" w:rsidRDefault="00FF7C25">
                  <w:pPr>
                    <w:spacing w:after="0" w:line="240" w:lineRule="auto"/>
                    <w:jc w:val="right"/>
                  </w:pPr>
                  <w:r>
                    <w:rPr>
                      <w:rFonts w:ascii="Arial" w:eastAsia="Arial" w:hAnsi="Arial"/>
                      <w:color w:val="000000"/>
                      <w:sz w:val="14"/>
                    </w:rPr>
                    <w:t>30.06.2023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CF7FB" w14:textId="77777777" w:rsidR="000C52D1" w:rsidRDefault="00FF7C25">
                  <w:pPr>
                    <w:spacing w:after="0" w:line="240" w:lineRule="auto"/>
                  </w:pPr>
                  <w:r>
                    <w:rPr>
                      <w:rFonts w:ascii="Arial" w:eastAsia="Arial" w:hAnsi="Arial"/>
                      <w:color w:val="000000"/>
                      <w:sz w:val="14"/>
                    </w:rPr>
                    <w:t>1.376,19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22E94" w14:textId="77777777" w:rsidR="000C52D1" w:rsidRDefault="00FF7C25">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1A7CE" w14:textId="77777777" w:rsidR="000C52D1" w:rsidRDefault="000C52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F3A9E" w14:textId="77777777" w:rsidR="000C52D1" w:rsidRDefault="00FF7C25">
                  <w:pPr>
                    <w:spacing w:after="0" w:line="240" w:lineRule="auto"/>
                    <w:jc w:val="center"/>
                  </w:pPr>
                  <w:r>
                    <w:rPr>
                      <w:rFonts w:ascii="Arial" w:eastAsia="Arial" w:hAnsi="Arial"/>
                      <w:color w:val="000000"/>
                      <w:sz w:val="14"/>
                    </w:rPr>
                    <w:t>10.05.2023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87C64" w14:textId="77777777" w:rsidR="000C52D1" w:rsidRDefault="00FF7C25">
                  <w:pPr>
                    <w:spacing w:after="0" w:line="240" w:lineRule="auto"/>
                    <w:jc w:val="center"/>
                  </w:pPr>
                  <w:r>
                    <w:rPr>
                      <w:rFonts w:ascii="Arial" w:eastAsia="Arial" w:hAnsi="Arial"/>
                      <w:color w:val="000000"/>
                      <w:sz w:val="14"/>
                    </w:rPr>
                    <w:t>20.07.2023</w:t>
                  </w:r>
                </w:p>
              </w:tc>
            </w:tr>
            <w:tr w:rsidR="000C52D1" w14:paraId="28F34E3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4A6DD" w14:textId="77777777" w:rsidR="000C52D1" w:rsidRDefault="00FF7C25">
                  <w:pPr>
                    <w:spacing w:after="0" w:line="240" w:lineRule="auto"/>
                  </w:pPr>
                  <w:r>
                    <w:rPr>
                      <w:rFonts w:ascii="Arial" w:eastAsia="Arial" w:hAnsi="Arial"/>
                      <w:color w:val="000000"/>
                      <w:sz w:val="14"/>
                    </w:rPr>
                    <w:t>Grupa 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243BB" w14:textId="77777777" w:rsidR="000C52D1" w:rsidRDefault="00FF7C25">
                  <w:pPr>
                    <w:spacing w:after="0" w:line="240" w:lineRule="auto"/>
                  </w:pPr>
                  <w:r>
                    <w:rPr>
                      <w:rFonts w:ascii="Arial" w:eastAsia="Arial" w:hAnsi="Arial"/>
                      <w:color w:val="000000"/>
                      <w:sz w:val="14"/>
                    </w:rPr>
                    <w:t>Tromjesečna evidencija ugovora: Gorivo: Grupa 7- Opskrba gorivom na benzinskim postajama na području Grada Zagreba, gradova Osijek, Varaždin, Zadar i Rijeka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D0F6F" w14:textId="77777777" w:rsidR="000C52D1" w:rsidRDefault="00FF7C25">
                  <w:pPr>
                    <w:spacing w:after="0" w:line="240" w:lineRule="auto"/>
                    <w:jc w:val="center"/>
                  </w:pPr>
                  <w:r>
                    <w:rPr>
                      <w:rFonts w:ascii="Arial" w:eastAsia="Arial" w:hAnsi="Arial"/>
                      <w:color w:val="000000"/>
                      <w:sz w:val="14"/>
                    </w:rPr>
                    <w:t>09100000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5FF80" w14:textId="77777777" w:rsidR="000C52D1" w:rsidRDefault="00FF7C25">
                  <w:pPr>
                    <w:spacing w:after="0" w:line="240" w:lineRule="auto"/>
                  </w:pPr>
                  <w:r>
                    <w:rPr>
                      <w:rFonts w:ascii="Arial" w:eastAsia="Arial" w:hAnsi="Arial"/>
                      <w:color w:val="000000"/>
                      <w:sz w:val="14"/>
                    </w:rPr>
                    <w:t>2023/S 0F3-0025717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793D1" w14:textId="77777777" w:rsidR="000C52D1" w:rsidRDefault="00FF7C25">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E62E3" w14:textId="77777777" w:rsidR="000C52D1" w:rsidRDefault="00FF7C25">
                  <w:pPr>
                    <w:spacing w:after="0" w:line="240" w:lineRule="auto"/>
                  </w:pPr>
                  <w:r>
                    <w:rPr>
                      <w:rFonts w:ascii="Arial" w:eastAsia="Arial" w:hAnsi="Arial"/>
                      <w:color w:val="000000"/>
                      <w:sz w:val="14"/>
                    </w:rPr>
                    <w:t>PETROL d.o.o. 75550985023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46D83" w14:textId="77777777" w:rsidR="000C52D1" w:rsidRDefault="000C52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A3819" w14:textId="77777777" w:rsidR="000C52D1" w:rsidRDefault="00FF7C25">
                  <w:pPr>
                    <w:spacing w:after="0" w:line="240" w:lineRule="auto"/>
                    <w:jc w:val="center"/>
                  </w:pPr>
                  <w:r>
                    <w:rPr>
                      <w:rFonts w:ascii="Arial" w:eastAsia="Arial" w:hAnsi="Arial"/>
                      <w:color w:val="000000"/>
                      <w:sz w:val="14"/>
                    </w:rPr>
                    <w:t>25.05.2023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6D427" w14:textId="77777777" w:rsidR="000C52D1" w:rsidRDefault="00FF7C25">
                  <w:pPr>
                    <w:spacing w:after="0" w:line="240" w:lineRule="auto"/>
                    <w:jc w:val="center"/>
                  </w:pPr>
                  <w:r>
                    <w:rPr>
                      <w:rFonts w:ascii="Arial" w:eastAsia="Arial" w:hAnsi="Arial"/>
                      <w:color w:val="000000"/>
                      <w:sz w:val="14"/>
                    </w:rPr>
                    <w:t>406-07/23-01/103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59112" w14:textId="77777777" w:rsidR="000C52D1" w:rsidRDefault="00FF7C2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B1C28" w14:textId="77777777" w:rsidR="000C52D1" w:rsidRDefault="00FF7C25">
                  <w:pPr>
                    <w:spacing w:after="0" w:line="240" w:lineRule="auto"/>
                  </w:pPr>
                  <w:r>
                    <w:rPr>
                      <w:rFonts w:ascii="Arial" w:eastAsia="Arial" w:hAnsi="Arial"/>
                      <w:color w:val="000000"/>
                      <w:sz w:val="14"/>
                    </w:rPr>
                    <w:t>3.836,25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40259" w14:textId="77777777" w:rsidR="000C52D1" w:rsidRDefault="00FF7C25">
                  <w:pPr>
                    <w:spacing w:after="0" w:line="240" w:lineRule="auto"/>
                  </w:pPr>
                  <w:r>
                    <w:rPr>
                      <w:rFonts w:ascii="Arial" w:eastAsia="Arial" w:hAnsi="Arial"/>
                      <w:color w:val="000000"/>
                      <w:sz w:val="14"/>
                    </w:rPr>
                    <w:t>959,06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AE5AC" w14:textId="77777777" w:rsidR="000C52D1" w:rsidRDefault="00FF7C25">
                  <w:pPr>
                    <w:spacing w:after="0" w:line="240" w:lineRule="auto"/>
                  </w:pPr>
                  <w:r>
                    <w:rPr>
                      <w:rFonts w:ascii="Arial" w:eastAsia="Arial" w:hAnsi="Arial"/>
                      <w:color w:val="000000"/>
                      <w:sz w:val="14"/>
                    </w:rPr>
                    <w:t>4.795,31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9F36B" w14:textId="77777777" w:rsidR="000C52D1" w:rsidRDefault="00FF7C25">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C13FA" w14:textId="77777777" w:rsidR="000C52D1" w:rsidRDefault="00FF7C25">
                  <w:pPr>
                    <w:spacing w:after="0" w:line="240" w:lineRule="auto"/>
                    <w:jc w:val="right"/>
                  </w:pPr>
                  <w:r>
                    <w:rPr>
                      <w:rFonts w:ascii="Arial" w:eastAsia="Arial" w:hAnsi="Arial"/>
                      <w:color w:val="000000"/>
                      <w:sz w:val="14"/>
                    </w:rPr>
                    <w:t>30.06.2023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7624C" w14:textId="77777777" w:rsidR="000C52D1" w:rsidRDefault="00FF7C25">
                  <w:pPr>
                    <w:spacing w:after="0" w:line="240" w:lineRule="auto"/>
                  </w:pPr>
                  <w:r>
                    <w:rPr>
                      <w:rFonts w:ascii="Arial" w:eastAsia="Arial" w:hAnsi="Arial"/>
                      <w:color w:val="000000"/>
                      <w:sz w:val="14"/>
                    </w:rPr>
                    <w:t>0,00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2B67B" w14:textId="77777777" w:rsidR="000C52D1" w:rsidRDefault="00FF7C25">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F615A" w14:textId="77777777" w:rsidR="000C52D1" w:rsidRDefault="000C52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69D46" w14:textId="77777777" w:rsidR="000C52D1" w:rsidRDefault="00FF7C25">
                  <w:pPr>
                    <w:spacing w:after="0" w:line="240" w:lineRule="auto"/>
                    <w:jc w:val="center"/>
                  </w:pPr>
                  <w:r>
                    <w:rPr>
                      <w:rFonts w:ascii="Arial" w:eastAsia="Arial" w:hAnsi="Arial"/>
                      <w:color w:val="000000"/>
                      <w:sz w:val="14"/>
                    </w:rPr>
                    <w:t>19.06.2023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C6FA1" w14:textId="77777777" w:rsidR="000C52D1" w:rsidRDefault="00FF7C25">
                  <w:pPr>
                    <w:spacing w:after="0" w:line="240" w:lineRule="auto"/>
                    <w:jc w:val="center"/>
                  </w:pPr>
                  <w:r>
                    <w:rPr>
                      <w:rFonts w:ascii="Arial" w:eastAsia="Arial" w:hAnsi="Arial"/>
                      <w:color w:val="000000"/>
                      <w:sz w:val="14"/>
                    </w:rPr>
                    <w:t>20.07.2023</w:t>
                  </w:r>
                </w:p>
              </w:tc>
            </w:tr>
          </w:tbl>
          <w:p w14:paraId="190CDFA3" w14:textId="77777777" w:rsidR="000C52D1" w:rsidRDefault="000C52D1">
            <w:pPr>
              <w:spacing w:after="0" w:line="240" w:lineRule="auto"/>
            </w:pPr>
          </w:p>
        </w:tc>
        <w:tc>
          <w:tcPr>
            <w:tcW w:w="524" w:type="dxa"/>
          </w:tcPr>
          <w:p w14:paraId="1DEC3E84" w14:textId="77777777" w:rsidR="000C52D1" w:rsidRDefault="000C52D1">
            <w:pPr>
              <w:pStyle w:val="EmptyCellLayoutStyle"/>
              <w:spacing w:after="0" w:line="240" w:lineRule="auto"/>
            </w:pPr>
          </w:p>
        </w:tc>
      </w:tr>
      <w:tr w:rsidR="000C52D1" w14:paraId="5D572CE0" w14:textId="77777777">
        <w:trPr>
          <w:trHeight w:val="100"/>
        </w:trPr>
        <w:tc>
          <w:tcPr>
            <w:tcW w:w="35" w:type="dxa"/>
          </w:tcPr>
          <w:p w14:paraId="771D54B3" w14:textId="77777777" w:rsidR="000C52D1" w:rsidRDefault="000C52D1">
            <w:pPr>
              <w:pStyle w:val="EmptyCellLayoutStyle"/>
              <w:spacing w:after="0" w:line="240" w:lineRule="auto"/>
            </w:pPr>
          </w:p>
        </w:tc>
        <w:tc>
          <w:tcPr>
            <w:tcW w:w="0" w:type="dxa"/>
          </w:tcPr>
          <w:p w14:paraId="3B475EA6" w14:textId="77777777" w:rsidR="000C52D1" w:rsidRDefault="000C52D1">
            <w:pPr>
              <w:pStyle w:val="EmptyCellLayoutStyle"/>
              <w:spacing w:after="0" w:line="240" w:lineRule="auto"/>
            </w:pPr>
          </w:p>
        </w:tc>
        <w:tc>
          <w:tcPr>
            <w:tcW w:w="21044" w:type="dxa"/>
          </w:tcPr>
          <w:p w14:paraId="3C06D774" w14:textId="77777777" w:rsidR="000C52D1" w:rsidRDefault="000C52D1">
            <w:pPr>
              <w:pStyle w:val="EmptyCellLayoutStyle"/>
              <w:spacing w:after="0" w:line="240" w:lineRule="auto"/>
            </w:pPr>
          </w:p>
        </w:tc>
        <w:tc>
          <w:tcPr>
            <w:tcW w:w="3386" w:type="dxa"/>
          </w:tcPr>
          <w:p w14:paraId="6D844C1D" w14:textId="77777777" w:rsidR="000C52D1" w:rsidRDefault="000C52D1">
            <w:pPr>
              <w:pStyle w:val="EmptyCellLayoutStyle"/>
              <w:spacing w:after="0" w:line="240" w:lineRule="auto"/>
            </w:pPr>
          </w:p>
        </w:tc>
        <w:tc>
          <w:tcPr>
            <w:tcW w:w="524" w:type="dxa"/>
          </w:tcPr>
          <w:p w14:paraId="0768DF9D" w14:textId="77777777" w:rsidR="000C52D1" w:rsidRDefault="000C52D1">
            <w:pPr>
              <w:pStyle w:val="EmptyCellLayoutStyle"/>
              <w:spacing w:after="0" w:line="240" w:lineRule="auto"/>
            </w:pPr>
          </w:p>
        </w:tc>
      </w:tr>
      <w:tr w:rsidR="000C52D1" w14:paraId="2530F79A" w14:textId="77777777">
        <w:trPr>
          <w:trHeight w:val="340"/>
        </w:trPr>
        <w:tc>
          <w:tcPr>
            <w:tcW w:w="35" w:type="dxa"/>
          </w:tcPr>
          <w:p w14:paraId="746178F8" w14:textId="77777777" w:rsidR="000C52D1" w:rsidRDefault="000C52D1">
            <w:pPr>
              <w:pStyle w:val="EmptyCellLayoutStyle"/>
              <w:spacing w:after="0" w:line="240" w:lineRule="auto"/>
            </w:pPr>
          </w:p>
        </w:tc>
        <w:tc>
          <w:tcPr>
            <w:tcW w:w="0" w:type="dxa"/>
          </w:tcPr>
          <w:p w14:paraId="5A6ABC00" w14:textId="77777777" w:rsidR="000C52D1" w:rsidRDefault="000C52D1">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0C52D1" w14:paraId="68B55799" w14:textId="7777777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14:paraId="4BBB3A38" w14:textId="77777777" w:rsidR="000C52D1" w:rsidRDefault="00FF7C25">
                  <w:pPr>
                    <w:spacing w:after="0" w:line="240" w:lineRule="auto"/>
                  </w:pPr>
                  <w:r>
                    <w:rPr>
                      <w:rFonts w:ascii="Arial" w:eastAsia="Arial" w:hAnsi="Arial"/>
                      <w:color w:val="000000"/>
                      <w:sz w:val="16"/>
                    </w:rPr>
                    <w:t>*Ažuriranje ugovora u tijeku.</w:t>
                  </w:r>
                </w:p>
              </w:tc>
            </w:tr>
          </w:tbl>
          <w:p w14:paraId="0FEE7FF2" w14:textId="77777777" w:rsidR="000C52D1" w:rsidRDefault="000C52D1">
            <w:pPr>
              <w:spacing w:after="0" w:line="240" w:lineRule="auto"/>
            </w:pPr>
          </w:p>
        </w:tc>
        <w:tc>
          <w:tcPr>
            <w:tcW w:w="3386" w:type="dxa"/>
          </w:tcPr>
          <w:p w14:paraId="4BAF27F4" w14:textId="77777777" w:rsidR="000C52D1" w:rsidRDefault="000C52D1">
            <w:pPr>
              <w:pStyle w:val="EmptyCellLayoutStyle"/>
              <w:spacing w:after="0" w:line="240" w:lineRule="auto"/>
            </w:pPr>
          </w:p>
        </w:tc>
        <w:tc>
          <w:tcPr>
            <w:tcW w:w="524" w:type="dxa"/>
          </w:tcPr>
          <w:p w14:paraId="199C8898" w14:textId="77777777" w:rsidR="000C52D1" w:rsidRDefault="000C52D1">
            <w:pPr>
              <w:pStyle w:val="EmptyCellLayoutStyle"/>
              <w:spacing w:after="0" w:line="240" w:lineRule="auto"/>
            </w:pPr>
          </w:p>
        </w:tc>
      </w:tr>
      <w:tr w:rsidR="000C52D1" w14:paraId="6DBF308E" w14:textId="77777777">
        <w:trPr>
          <w:trHeight w:val="3820"/>
        </w:trPr>
        <w:tc>
          <w:tcPr>
            <w:tcW w:w="35" w:type="dxa"/>
          </w:tcPr>
          <w:p w14:paraId="62979441" w14:textId="77777777" w:rsidR="000C52D1" w:rsidRDefault="000C52D1">
            <w:pPr>
              <w:pStyle w:val="EmptyCellLayoutStyle"/>
              <w:spacing w:after="0" w:line="240" w:lineRule="auto"/>
            </w:pPr>
          </w:p>
        </w:tc>
        <w:tc>
          <w:tcPr>
            <w:tcW w:w="0" w:type="dxa"/>
          </w:tcPr>
          <w:p w14:paraId="6C1F5C20" w14:textId="77777777" w:rsidR="000C52D1" w:rsidRDefault="000C52D1">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0C52D1" w14:paraId="5CAB4220" w14:textId="77777777">
              <w:trPr>
                <w:trHeight w:val="3742"/>
              </w:trPr>
              <w:tc>
                <w:tcPr>
                  <w:tcW w:w="21044" w:type="dxa"/>
                  <w:tcBorders>
                    <w:top w:val="nil"/>
                    <w:left w:val="nil"/>
                    <w:bottom w:val="nil"/>
                    <w:right w:val="nil"/>
                  </w:tcBorders>
                  <w:tcMar>
                    <w:top w:w="39" w:type="dxa"/>
                    <w:left w:w="39" w:type="dxa"/>
                    <w:bottom w:w="39" w:type="dxa"/>
                    <w:right w:w="39" w:type="dxa"/>
                  </w:tcMar>
                </w:tcPr>
                <w:p w14:paraId="0A1E21A7" w14:textId="77777777" w:rsidR="000C52D1" w:rsidRDefault="00FF7C25">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14:paraId="40FDB80B" w14:textId="77777777" w:rsidR="000C52D1" w:rsidRDefault="00FF7C25">
                  <w:pPr>
                    <w:spacing w:after="0" w:line="240" w:lineRule="auto"/>
                    <w:ind w:left="99"/>
                  </w:pPr>
                  <w:r>
                    <w:rPr>
                      <w:rFonts w:ascii="Arial" w:eastAsia="Arial" w:hAnsi="Arial"/>
                      <w:color w:val="000000"/>
                      <w:sz w:val="16"/>
                    </w:rPr>
                    <w:t>1. Evidencijski broj nabave</w:t>
                  </w:r>
                </w:p>
                <w:p w14:paraId="608A568F" w14:textId="77777777" w:rsidR="000C52D1" w:rsidRDefault="00FF7C25">
                  <w:pPr>
                    <w:spacing w:after="0" w:line="240" w:lineRule="auto"/>
                    <w:ind w:left="99"/>
                  </w:pPr>
                  <w:r>
                    <w:rPr>
                      <w:rFonts w:ascii="Arial" w:eastAsia="Arial" w:hAnsi="Arial"/>
                      <w:color w:val="000000"/>
                      <w:sz w:val="16"/>
                    </w:rPr>
                    <w:t>2. Predmet nabave</w:t>
                  </w:r>
                </w:p>
                <w:p w14:paraId="3627A09D" w14:textId="77777777" w:rsidR="000C52D1" w:rsidRDefault="00FF7C25">
                  <w:pPr>
                    <w:spacing w:after="0" w:line="240" w:lineRule="auto"/>
                    <w:ind w:left="99"/>
                  </w:pPr>
                  <w:r>
                    <w:rPr>
                      <w:rFonts w:ascii="Arial" w:eastAsia="Arial" w:hAnsi="Arial"/>
                      <w:color w:val="000000"/>
                      <w:sz w:val="16"/>
                    </w:rPr>
                    <w:t>3. Brojčana oznaka predmeta nabave iz Jedinstvenog rječnika javne nabave (CPV)</w:t>
                  </w:r>
                </w:p>
                <w:p w14:paraId="294979C2" w14:textId="77777777" w:rsidR="000C52D1" w:rsidRDefault="00FF7C25">
                  <w:pPr>
                    <w:spacing w:after="0" w:line="240" w:lineRule="auto"/>
                    <w:ind w:left="99"/>
                  </w:pPr>
                  <w:r>
                    <w:rPr>
                      <w:rFonts w:ascii="Arial" w:eastAsia="Arial" w:hAnsi="Arial"/>
                      <w:color w:val="000000"/>
                      <w:sz w:val="16"/>
                    </w:rPr>
                    <w:t>4. Broj objave iz EOJN RH</w:t>
                  </w:r>
                </w:p>
                <w:p w14:paraId="02D0CF56" w14:textId="77777777" w:rsidR="000C52D1" w:rsidRDefault="00FF7C25">
                  <w:pPr>
                    <w:spacing w:after="0" w:line="240" w:lineRule="auto"/>
                    <w:ind w:left="99"/>
                  </w:pPr>
                  <w:r>
                    <w:rPr>
                      <w:rFonts w:ascii="Arial" w:eastAsia="Arial" w:hAnsi="Arial"/>
                      <w:color w:val="000000"/>
                      <w:sz w:val="16"/>
                    </w:rPr>
                    <w:t>5. Vrsta postupka (uključujući posebne režime nabave i jednostavnu nabavu)</w:t>
                  </w:r>
                </w:p>
                <w:p w14:paraId="1FAED123" w14:textId="77777777" w:rsidR="000C52D1" w:rsidRDefault="00FF7C25">
                  <w:pPr>
                    <w:spacing w:after="0" w:line="240" w:lineRule="auto"/>
                    <w:ind w:left="99"/>
                  </w:pPr>
                  <w:r>
                    <w:rPr>
                      <w:rFonts w:ascii="Arial" w:eastAsia="Arial" w:hAnsi="Arial"/>
                      <w:color w:val="000000"/>
                      <w:sz w:val="16"/>
                    </w:rPr>
                    <w:t>6. Naziv i OIB ugovaratelja</w:t>
                  </w:r>
                </w:p>
                <w:p w14:paraId="1099FCB8" w14:textId="77777777" w:rsidR="000C52D1" w:rsidRDefault="00FF7C25">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14:paraId="7E80D085" w14:textId="77777777" w:rsidR="000C52D1" w:rsidRDefault="00FF7C25">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14:paraId="2ECC6891" w14:textId="77777777" w:rsidR="000C52D1" w:rsidRDefault="00FF7C25">
                  <w:pPr>
                    <w:spacing w:after="0" w:line="240" w:lineRule="auto"/>
                    <w:ind w:left="99"/>
                  </w:pPr>
                  <w:r>
                    <w:rPr>
                      <w:rFonts w:ascii="Arial" w:eastAsia="Arial" w:hAnsi="Arial"/>
                      <w:color w:val="000000"/>
                      <w:sz w:val="16"/>
                    </w:rPr>
                    <w:t>9. Oznaka/broj ugovora</w:t>
                  </w:r>
                </w:p>
                <w:p w14:paraId="72D44C07" w14:textId="77777777" w:rsidR="000C52D1" w:rsidRDefault="00FF7C25">
                  <w:pPr>
                    <w:spacing w:after="0" w:line="240" w:lineRule="auto"/>
                    <w:ind w:left="99"/>
                  </w:pPr>
                  <w:r>
                    <w:rPr>
                      <w:rFonts w:ascii="Arial" w:eastAsia="Arial" w:hAnsi="Arial"/>
                      <w:color w:val="000000"/>
                      <w:sz w:val="16"/>
                    </w:rPr>
                    <w:t>10. Rok na koji je ugovor ili okvirni sporazum sklopljen, uključujući ugovore na temelju okvirnog sporazuma</w:t>
                  </w:r>
                </w:p>
                <w:p w14:paraId="5575A213" w14:textId="77777777" w:rsidR="000C52D1" w:rsidRDefault="00FF7C25">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14:paraId="1CD7A4B9" w14:textId="77777777" w:rsidR="000C52D1" w:rsidRDefault="00FF7C25">
                  <w:pPr>
                    <w:spacing w:after="0" w:line="240" w:lineRule="auto"/>
                    <w:ind w:left="99"/>
                  </w:pPr>
                  <w:r>
                    <w:rPr>
                      <w:rFonts w:ascii="Arial" w:eastAsia="Arial" w:hAnsi="Arial"/>
                      <w:color w:val="000000"/>
                      <w:sz w:val="16"/>
                    </w:rPr>
                    <w:t>12. Iznos PDV-a</w:t>
                  </w:r>
                </w:p>
                <w:p w14:paraId="17D6FD50" w14:textId="77777777" w:rsidR="000C52D1" w:rsidRDefault="00FF7C25">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14:paraId="2DC0B111" w14:textId="77777777" w:rsidR="000C52D1" w:rsidRDefault="00FF7C25">
                  <w:pPr>
                    <w:spacing w:after="0" w:line="240" w:lineRule="auto"/>
                    <w:ind w:left="99"/>
                  </w:pPr>
                  <w:r>
                    <w:rPr>
                      <w:rFonts w:ascii="Arial" w:eastAsia="Arial" w:hAnsi="Arial"/>
                      <w:color w:val="000000"/>
                      <w:sz w:val="16"/>
                    </w:rPr>
                    <w:t>14. Ugovor se financira iz fondova EU</w:t>
                  </w:r>
                </w:p>
                <w:p w14:paraId="5455AC32" w14:textId="77777777" w:rsidR="000C52D1" w:rsidRDefault="00FF7C25">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14:paraId="75BBDDE4" w14:textId="77777777" w:rsidR="000C52D1" w:rsidRDefault="00FF7C25">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14:paraId="433C6AF7" w14:textId="77777777" w:rsidR="000C52D1" w:rsidRDefault="00FF7C25">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14:paraId="7FE0585F" w14:textId="77777777" w:rsidR="000C52D1" w:rsidRDefault="00FF7C25">
                  <w:pPr>
                    <w:spacing w:after="0" w:line="240" w:lineRule="auto"/>
                    <w:ind w:left="99"/>
                  </w:pPr>
                  <w:r>
                    <w:rPr>
                      <w:rFonts w:ascii="Arial" w:eastAsia="Arial" w:hAnsi="Arial"/>
                      <w:color w:val="000000"/>
                      <w:sz w:val="16"/>
                    </w:rPr>
                    <w:t>18. Napomena</w:t>
                  </w:r>
                </w:p>
              </w:tc>
            </w:tr>
          </w:tbl>
          <w:p w14:paraId="3114AB27" w14:textId="77777777" w:rsidR="000C52D1" w:rsidRDefault="000C52D1">
            <w:pPr>
              <w:spacing w:after="0" w:line="240" w:lineRule="auto"/>
            </w:pPr>
          </w:p>
        </w:tc>
        <w:tc>
          <w:tcPr>
            <w:tcW w:w="3386" w:type="dxa"/>
          </w:tcPr>
          <w:p w14:paraId="00F6D5BB" w14:textId="77777777" w:rsidR="000C52D1" w:rsidRDefault="000C52D1">
            <w:pPr>
              <w:pStyle w:val="EmptyCellLayoutStyle"/>
              <w:spacing w:after="0" w:line="240" w:lineRule="auto"/>
            </w:pPr>
          </w:p>
        </w:tc>
        <w:tc>
          <w:tcPr>
            <w:tcW w:w="524" w:type="dxa"/>
          </w:tcPr>
          <w:p w14:paraId="18722341" w14:textId="77777777" w:rsidR="000C52D1" w:rsidRDefault="000C52D1">
            <w:pPr>
              <w:pStyle w:val="EmptyCellLayoutStyle"/>
              <w:spacing w:after="0" w:line="240" w:lineRule="auto"/>
            </w:pPr>
          </w:p>
        </w:tc>
      </w:tr>
      <w:tr w:rsidR="000C52D1" w14:paraId="236ED524" w14:textId="77777777">
        <w:trPr>
          <w:trHeight w:val="108"/>
        </w:trPr>
        <w:tc>
          <w:tcPr>
            <w:tcW w:w="35" w:type="dxa"/>
          </w:tcPr>
          <w:p w14:paraId="5AB6A8EA" w14:textId="77777777" w:rsidR="000C52D1" w:rsidRDefault="000C52D1">
            <w:pPr>
              <w:pStyle w:val="EmptyCellLayoutStyle"/>
              <w:spacing w:after="0" w:line="240" w:lineRule="auto"/>
            </w:pPr>
          </w:p>
        </w:tc>
        <w:tc>
          <w:tcPr>
            <w:tcW w:w="0" w:type="dxa"/>
          </w:tcPr>
          <w:p w14:paraId="2C7AFBD7" w14:textId="77777777" w:rsidR="000C52D1" w:rsidRDefault="000C52D1">
            <w:pPr>
              <w:pStyle w:val="EmptyCellLayoutStyle"/>
              <w:spacing w:after="0" w:line="240" w:lineRule="auto"/>
            </w:pPr>
          </w:p>
        </w:tc>
        <w:tc>
          <w:tcPr>
            <w:tcW w:w="21044" w:type="dxa"/>
          </w:tcPr>
          <w:p w14:paraId="051C30FD" w14:textId="77777777" w:rsidR="000C52D1" w:rsidRDefault="000C52D1">
            <w:pPr>
              <w:pStyle w:val="EmptyCellLayoutStyle"/>
              <w:spacing w:after="0" w:line="240" w:lineRule="auto"/>
            </w:pPr>
          </w:p>
        </w:tc>
        <w:tc>
          <w:tcPr>
            <w:tcW w:w="3386" w:type="dxa"/>
          </w:tcPr>
          <w:p w14:paraId="25901122" w14:textId="77777777" w:rsidR="000C52D1" w:rsidRDefault="000C52D1">
            <w:pPr>
              <w:pStyle w:val="EmptyCellLayoutStyle"/>
              <w:spacing w:after="0" w:line="240" w:lineRule="auto"/>
            </w:pPr>
          </w:p>
        </w:tc>
        <w:tc>
          <w:tcPr>
            <w:tcW w:w="524" w:type="dxa"/>
          </w:tcPr>
          <w:p w14:paraId="22EE1A2C" w14:textId="77777777" w:rsidR="000C52D1" w:rsidRDefault="000C52D1">
            <w:pPr>
              <w:pStyle w:val="EmptyCellLayoutStyle"/>
              <w:spacing w:after="0" w:line="240" w:lineRule="auto"/>
            </w:pPr>
          </w:p>
        </w:tc>
      </w:tr>
    </w:tbl>
    <w:p w14:paraId="6DF380AB" w14:textId="77777777" w:rsidR="000C52D1" w:rsidRDefault="000C52D1">
      <w:pPr>
        <w:spacing w:after="0" w:line="240" w:lineRule="auto"/>
      </w:pPr>
    </w:p>
    <w:sectPr w:rsidR="000C52D1">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594EF" w14:textId="77777777" w:rsidR="00DB0DA2" w:rsidRDefault="00DB0DA2">
      <w:pPr>
        <w:spacing w:after="0" w:line="240" w:lineRule="auto"/>
      </w:pPr>
      <w:r>
        <w:separator/>
      </w:r>
    </w:p>
  </w:endnote>
  <w:endnote w:type="continuationSeparator" w:id="0">
    <w:p w14:paraId="08818E2A" w14:textId="77777777" w:rsidR="00DB0DA2" w:rsidRDefault="00DB0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35"/>
      <w:gridCol w:w="21044"/>
      <w:gridCol w:w="3911"/>
    </w:tblGrid>
    <w:tr w:rsidR="000C52D1" w14:paraId="783967F7" w14:textId="77777777">
      <w:tc>
        <w:tcPr>
          <w:tcW w:w="35" w:type="dxa"/>
        </w:tcPr>
        <w:p w14:paraId="0172F32E" w14:textId="77777777" w:rsidR="000C52D1" w:rsidRDefault="000C52D1">
          <w:pPr>
            <w:pStyle w:val="EmptyCellLayoutStyle"/>
            <w:spacing w:after="0" w:line="240" w:lineRule="auto"/>
          </w:pPr>
        </w:p>
      </w:tc>
      <w:tc>
        <w:tcPr>
          <w:tcW w:w="21044" w:type="dxa"/>
        </w:tcPr>
        <w:p w14:paraId="31E7DFF0" w14:textId="77777777" w:rsidR="000C52D1" w:rsidRDefault="000C52D1">
          <w:pPr>
            <w:pStyle w:val="EmptyCellLayoutStyle"/>
            <w:spacing w:after="0" w:line="240" w:lineRule="auto"/>
          </w:pPr>
        </w:p>
      </w:tc>
      <w:tc>
        <w:tcPr>
          <w:tcW w:w="3911" w:type="dxa"/>
        </w:tcPr>
        <w:p w14:paraId="2786C4D2" w14:textId="77777777" w:rsidR="000C52D1" w:rsidRDefault="000C52D1">
          <w:pPr>
            <w:pStyle w:val="EmptyCellLayoutStyle"/>
            <w:spacing w:after="0" w:line="240" w:lineRule="auto"/>
          </w:pPr>
        </w:p>
      </w:tc>
    </w:tr>
    <w:tr w:rsidR="000C52D1" w14:paraId="20C13EFC" w14:textId="77777777">
      <w:tc>
        <w:tcPr>
          <w:tcW w:w="35" w:type="dxa"/>
        </w:tcPr>
        <w:p w14:paraId="4D5675B7" w14:textId="77777777" w:rsidR="000C52D1" w:rsidRDefault="000C52D1">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0C52D1" w14:paraId="49CEF891" w14:textId="77777777">
            <w:trPr>
              <w:trHeight w:val="282"/>
            </w:trPr>
            <w:tc>
              <w:tcPr>
                <w:tcW w:w="21044" w:type="dxa"/>
                <w:tcBorders>
                  <w:top w:val="nil"/>
                  <w:left w:val="nil"/>
                  <w:bottom w:val="nil"/>
                  <w:right w:val="nil"/>
                </w:tcBorders>
                <w:tcMar>
                  <w:top w:w="39" w:type="dxa"/>
                  <w:left w:w="39" w:type="dxa"/>
                  <w:bottom w:w="39" w:type="dxa"/>
                  <w:right w:w="39" w:type="dxa"/>
                </w:tcMar>
              </w:tcPr>
              <w:p w14:paraId="08EEBCD5" w14:textId="77777777" w:rsidR="000C52D1" w:rsidRDefault="00FF7C25">
                <w:pPr>
                  <w:spacing w:after="0" w:line="240" w:lineRule="auto"/>
                </w:pPr>
                <w:r>
                  <w:rPr>
                    <w:rFonts w:ascii="Arial" w:eastAsia="Arial" w:hAnsi="Arial"/>
                    <w:b/>
                    <w:color w:val="000000"/>
                    <w:sz w:val="16"/>
                  </w:rPr>
                  <w:t>Datum izvještaja: 20.07.2023 11:21</w:t>
                </w:r>
              </w:p>
            </w:tc>
          </w:tr>
        </w:tbl>
        <w:p w14:paraId="2422AD91" w14:textId="77777777" w:rsidR="000C52D1" w:rsidRDefault="000C52D1">
          <w:pPr>
            <w:spacing w:after="0" w:line="240" w:lineRule="auto"/>
          </w:pPr>
        </w:p>
      </w:tc>
      <w:tc>
        <w:tcPr>
          <w:tcW w:w="3911" w:type="dxa"/>
        </w:tcPr>
        <w:p w14:paraId="616953D0" w14:textId="77777777" w:rsidR="000C52D1" w:rsidRDefault="000C52D1">
          <w:pPr>
            <w:pStyle w:val="EmptyCellLayoutStyle"/>
            <w:spacing w:after="0" w:line="240" w:lineRule="auto"/>
          </w:pPr>
        </w:p>
      </w:tc>
    </w:tr>
    <w:tr w:rsidR="000C52D1" w14:paraId="6B17A34C" w14:textId="77777777">
      <w:tc>
        <w:tcPr>
          <w:tcW w:w="35" w:type="dxa"/>
        </w:tcPr>
        <w:p w14:paraId="309A1D05" w14:textId="77777777" w:rsidR="000C52D1" w:rsidRDefault="000C52D1">
          <w:pPr>
            <w:pStyle w:val="EmptyCellLayoutStyle"/>
            <w:spacing w:after="0" w:line="240" w:lineRule="auto"/>
          </w:pPr>
        </w:p>
      </w:tc>
      <w:tc>
        <w:tcPr>
          <w:tcW w:w="21044" w:type="dxa"/>
        </w:tcPr>
        <w:p w14:paraId="235809A2" w14:textId="77777777" w:rsidR="000C52D1" w:rsidRDefault="000C52D1">
          <w:pPr>
            <w:pStyle w:val="EmptyCellLayoutStyle"/>
            <w:spacing w:after="0" w:line="240" w:lineRule="auto"/>
          </w:pPr>
        </w:p>
      </w:tc>
      <w:tc>
        <w:tcPr>
          <w:tcW w:w="3911" w:type="dxa"/>
        </w:tcPr>
        <w:p w14:paraId="037643E7" w14:textId="77777777" w:rsidR="000C52D1" w:rsidRDefault="000C52D1">
          <w:pPr>
            <w:pStyle w:val="EmptyCellLayoutStyle"/>
            <w:spacing w:after="0" w:line="240" w:lineRule="auto"/>
          </w:pPr>
        </w:p>
      </w:tc>
    </w:tr>
    <w:tr w:rsidR="00C47BFE" w14:paraId="4701E147" w14:textId="77777777" w:rsidTr="00C47BFE">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0C52D1" w14:paraId="346134C3" w14:textId="77777777">
            <w:trPr>
              <w:trHeight w:val="262"/>
            </w:trPr>
            <w:tc>
              <w:tcPr>
                <w:tcW w:w="21080" w:type="dxa"/>
                <w:tcBorders>
                  <w:top w:val="nil"/>
                  <w:left w:val="nil"/>
                  <w:bottom w:val="nil"/>
                  <w:right w:val="nil"/>
                </w:tcBorders>
                <w:tcMar>
                  <w:top w:w="39" w:type="dxa"/>
                  <w:left w:w="39" w:type="dxa"/>
                  <w:bottom w:w="39" w:type="dxa"/>
                  <w:right w:w="39" w:type="dxa"/>
                </w:tcMar>
              </w:tcPr>
              <w:p w14:paraId="04E08529" w14:textId="77777777" w:rsidR="000C52D1" w:rsidRDefault="00FF7C25">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C47BFE">
                  <w:rPr>
                    <w:rFonts w:ascii="Arial" w:eastAsia="Arial" w:hAnsi="Arial"/>
                    <w:b/>
                    <w:noProof/>
                    <w:color w:val="000000"/>
                    <w:sz w:val="16"/>
                  </w:rPr>
                  <w:t>2</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C47BFE">
                  <w:rPr>
                    <w:rFonts w:ascii="Arial" w:eastAsia="Arial" w:hAnsi="Arial"/>
                    <w:b/>
                    <w:noProof/>
                    <w:color w:val="000000"/>
                    <w:sz w:val="16"/>
                  </w:rPr>
                  <w:t>3</w:t>
                </w:r>
                <w:r>
                  <w:rPr>
                    <w:rFonts w:ascii="Arial" w:eastAsia="Arial" w:hAnsi="Arial"/>
                    <w:b/>
                    <w:color w:val="000000"/>
                    <w:sz w:val="16"/>
                  </w:rPr>
                  <w:fldChar w:fldCharType="end"/>
                </w:r>
              </w:p>
            </w:tc>
          </w:tr>
        </w:tbl>
        <w:p w14:paraId="1031DF87" w14:textId="77777777" w:rsidR="000C52D1" w:rsidRDefault="000C52D1">
          <w:pPr>
            <w:spacing w:after="0" w:line="240" w:lineRule="auto"/>
          </w:pPr>
        </w:p>
      </w:tc>
      <w:tc>
        <w:tcPr>
          <w:tcW w:w="3911" w:type="dxa"/>
        </w:tcPr>
        <w:p w14:paraId="64590AD8" w14:textId="77777777" w:rsidR="000C52D1" w:rsidRDefault="000C52D1">
          <w:pPr>
            <w:pStyle w:val="EmptyCellLayoutStyle"/>
            <w:spacing w:after="0" w:line="240" w:lineRule="auto"/>
          </w:pPr>
        </w:p>
      </w:tc>
    </w:tr>
    <w:tr w:rsidR="000C52D1" w14:paraId="197B8F97" w14:textId="77777777">
      <w:tc>
        <w:tcPr>
          <w:tcW w:w="35" w:type="dxa"/>
        </w:tcPr>
        <w:p w14:paraId="2E2C2E58" w14:textId="77777777" w:rsidR="000C52D1" w:rsidRDefault="000C52D1">
          <w:pPr>
            <w:pStyle w:val="EmptyCellLayoutStyle"/>
            <w:spacing w:after="0" w:line="240" w:lineRule="auto"/>
          </w:pPr>
        </w:p>
      </w:tc>
      <w:tc>
        <w:tcPr>
          <w:tcW w:w="21044" w:type="dxa"/>
        </w:tcPr>
        <w:p w14:paraId="6FFABFBB" w14:textId="77777777" w:rsidR="000C52D1" w:rsidRDefault="000C52D1">
          <w:pPr>
            <w:pStyle w:val="EmptyCellLayoutStyle"/>
            <w:spacing w:after="0" w:line="240" w:lineRule="auto"/>
          </w:pPr>
        </w:p>
      </w:tc>
      <w:tc>
        <w:tcPr>
          <w:tcW w:w="3911" w:type="dxa"/>
        </w:tcPr>
        <w:p w14:paraId="019A5A01" w14:textId="77777777" w:rsidR="000C52D1" w:rsidRDefault="000C52D1">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E91A" w14:textId="77777777" w:rsidR="00DB0DA2" w:rsidRDefault="00DB0DA2">
      <w:pPr>
        <w:spacing w:after="0" w:line="240" w:lineRule="auto"/>
      </w:pPr>
      <w:r>
        <w:separator/>
      </w:r>
    </w:p>
  </w:footnote>
  <w:footnote w:type="continuationSeparator" w:id="0">
    <w:p w14:paraId="6B4EAE8F" w14:textId="77777777" w:rsidR="00DB0DA2" w:rsidRDefault="00DB0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35"/>
      <w:gridCol w:w="1417"/>
      <w:gridCol w:w="19627"/>
      <w:gridCol w:w="3911"/>
    </w:tblGrid>
    <w:tr w:rsidR="000C52D1" w14:paraId="389880EB" w14:textId="77777777">
      <w:tc>
        <w:tcPr>
          <w:tcW w:w="35" w:type="dxa"/>
        </w:tcPr>
        <w:p w14:paraId="0CDA0566" w14:textId="77777777" w:rsidR="000C52D1" w:rsidRDefault="000C52D1">
          <w:pPr>
            <w:pStyle w:val="EmptyCellLayoutStyle"/>
            <w:spacing w:after="0" w:line="240" w:lineRule="auto"/>
          </w:pPr>
        </w:p>
      </w:tc>
      <w:tc>
        <w:tcPr>
          <w:tcW w:w="1417" w:type="dxa"/>
        </w:tcPr>
        <w:p w14:paraId="230DD9F8" w14:textId="77777777" w:rsidR="000C52D1" w:rsidRDefault="000C52D1">
          <w:pPr>
            <w:pStyle w:val="EmptyCellLayoutStyle"/>
            <w:spacing w:after="0" w:line="240" w:lineRule="auto"/>
          </w:pPr>
        </w:p>
      </w:tc>
      <w:tc>
        <w:tcPr>
          <w:tcW w:w="19627" w:type="dxa"/>
        </w:tcPr>
        <w:p w14:paraId="656FD69C" w14:textId="77777777" w:rsidR="000C52D1" w:rsidRDefault="000C52D1">
          <w:pPr>
            <w:pStyle w:val="EmptyCellLayoutStyle"/>
            <w:spacing w:after="0" w:line="240" w:lineRule="auto"/>
          </w:pPr>
        </w:p>
      </w:tc>
      <w:tc>
        <w:tcPr>
          <w:tcW w:w="3911" w:type="dxa"/>
        </w:tcPr>
        <w:p w14:paraId="0E88FE82" w14:textId="77777777" w:rsidR="000C52D1" w:rsidRDefault="000C52D1">
          <w:pPr>
            <w:pStyle w:val="EmptyCellLayoutStyle"/>
            <w:spacing w:after="0" w:line="240" w:lineRule="auto"/>
          </w:pPr>
        </w:p>
      </w:tc>
    </w:tr>
    <w:tr w:rsidR="000C52D1" w14:paraId="57A8C965" w14:textId="77777777">
      <w:tc>
        <w:tcPr>
          <w:tcW w:w="35" w:type="dxa"/>
        </w:tcPr>
        <w:p w14:paraId="4D9679FB" w14:textId="77777777" w:rsidR="000C52D1" w:rsidRDefault="000C52D1">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14:paraId="20D27E62" w14:textId="77777777" w:rsidR="000C52D1" w:rsidRDefault="00FF7C25">
          <w:pPr>
            <w:spacing w:after="0" w:line="240" w:lineRule="auto"/>
          </w:pPr>
          <w:r>
            <w:rPr>
              <w:noProof/>
            </w:rPr>
            <w:drawing>
              <wp:inline distT="0" distB="0" distL="0" distR="0" wp14:anchorId="57ACD516" wp14:editId="1C7788E5">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14:paraId="4647342B" w14:textId="77777777" w:rsidR="000C52D1" w:rsidRDefault="000C52D1">
          <w:pPr>
            <w:pStyle w:val="EmptyCellLayoutStyle"/>
            <w:spacing w:after="0" w:line="240" w:lineRule="auto"/>
          </w:pPr>
        </w:p>
      </w:tc>
      <w:tc>
        <w:tcPr>
          <w:tcW w:w="3911" w:type="dxa"/>
        </w:tcPr>
        <w:p w14:paraId="34A922CC" w14:textId="77777777" w:rsidR="000C52D1" w:rsidRDefault="000C52D1">
          <w:pPr>
            <w:pStyle w:val="EmptyCellLayoutStyle"/>
            <w:spacing w:after="0" w:line="240" w:lineRule="auto"/>
          </w:pPr>
        </w:p>
      </w:tc>
    </w:tr>
    <w:tr w:rsidR="000C52D1" w14:paraId="5A21EA80" w14:textId="77777777">
      <w:tc>
        <w:tcPr>
          <w:tcW w:w="35" w:type="dxa"/>
        </w:tcPr>
        <w:p w14:paraId="01430701" w14:textId="77777777" w:rsidR="000C52D1" w:rsidRDefault="000C52D1">
          <w:pPr>
            <w:pStyle w:val="EmptyCellLayoutStyle"/>
            <w:spacing w:after="0" w:line="240" w:lineRule="auto"/>
          </w:pPr>
        </w:p>
      </w:tc>
      <w:tc>
        <w:tcPr>
          <w:tcW w:w="1417" w:type="dxa"/>
          <w:vMerge/>
        </w:tcPr>
        <w:p w14:paraId="037066A4" w14:textId="77777777" w:rsidR="000C52D1" w:rsidRDefault="000C52D1">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0C52D1" w14:paraId="49896D8E" w14:textId="77777777">
            <w:trPr>
              <w:trHeight w:val="262"/>
            </w:trPr>
            <w:tc>
              <w:tcPr>
                <w:tcW w:w="19627" w:type="dxa"/>
                <w:tcBorders>
                  <w:top w:val="nil"/>
                  <w:left w:val="nil"/>
                  <w:bottom w:val="nil"/>
                  <w:right w:val="nil"/>
                </w:tcBorders>
                <w:tcMar>
                  <w:top w:w="39" w:type="dxa"/>
                  <w:left w:w="39" w:type="dxa"/>
                  <w:bottom w:w="39" w:type="dxa"/>
                  <w:right w:w="39" w:type="dxa"/>
                </w:tcMar>
              </w:tcPr>
              <w:p w14:paraId="0A1E5AAE" w14:textId="77777777" w:rsidR="000C52D1" w:rsidRDefault="00FF7C25">
                <w:pPr>
                  <w:spacing w:after="0" w:line="240" w:lineRule="auto"/>
                </w:pPr>
                <w:r>
                  <w:rPr>
                    <w:rFonts w:ascii="Arial" w:eastAsia="Arial" w:hAnsi="Arial"/>
                    <w:b/>
                    <w:color w:val="000000"/>
                    <w:sz w:val="24"/>
                  </w:rPr>
                  <w:t>REGISTAR UGOVORA</w:t>
                </w:r>
              </w:p>
            </w:tc>
          </w:tr>
        </w:tbl>
        <w:p w14:paraId="383CBED4" w14:textId="77777777" w:rsidR="000C52D1" w:rsidRDefault="000C52D1">
          <w:pPr>
            <w:spacing w:after="0" w:line="240" w:lineRule="auto"/>
          </w:pPr>
        </w:p>
      </w:tc>
      <w:tc>
        <w:tcPr>
          <w:tcW w:w="3911" w:type="dxa"/>
        </w:tcPr>
        <w:p w14:paraId="0D7199B2" w14:textId="77777777" w:rsidR="000C52D1" w:rsidRDefault="000C52D1">
          <w:pPr>
            <w:pStyle w:val="EmptyCellLayoutStyle"/>
            <w:spacing w:after="0" w:line="240" w:lineRule="auto"/>
          </w:pPr>
        </w:p>
      </w:tc>
    </w:tr>
    <w:tr w:rsidR="000C52D1" w14:paraId="58913A9E" w14:textId="77777777">
      <w:tc>
        <w:tcPr>
          <w:tcW w:w="35" w:type="dxa"/>
        </w:tcPr>
        <w:p w14:paraId="622E0A1D" w14:textId="77777777" w:rsidR="000C52D1" w:rsidRDefault="000C52D1">
          <w:pPr>
            <w:pStyle w:val="EmptyCellLayoutStyle"/>
            <w:spacing w:after="0" w:line="240" w:lineRule="auto"/>
          </w:pPr>
        </w:p>
      </w:tc>
      <w:tc>
        <w:tcPr>
          <w:tcW w:w="1417" w:type="dxa"/>
          <w:vMerge/>
        </w:tcPr>
        <w:p w14:paraId="1B46DDAB" w14:textId="77777777" w:rsidR="000C52D1" w:rsidRDefault="000C52D1">
          <w:pPr>
            <w:pStyle w:val="EmptyCellLayoutStyle"/>
            <w:spacing w:after="0" w:line="240" w:lineRule="auto"/>
          </w:pPr>
        </w:p>
      </w:tc>
      <w:tc>
        <w:tcPr>
          <w:tcW w:w="19627" w:type="dxa"/>
        </w:tcPr>
        <w:p w14:paraId="08B2A884" w14:textId="77777777" w:rsidR="000C52D1" w:rsidRDefault="000C52D1">
          <w:pPr>
            <w:pStyle w:val="EmptyCellLayoutStyle"/>
            <w:spacing w:after="0" w:line="240" w:lineRule="auto"/>
          </w:pPr>
        </w:p>
      </w:tc>
      <w:tc>
        <w:tcPr>
          <w:tcW w:w="3911" w:type="dxa"/>
        </w:tcPr>
        <w:p w14:paraId="48F776B1" w14:textId="77777777" w:rsidR="000C52D1" w:rsidRDefault="000C52D1">
          <w:pPr>
            <w:pStyle w:val="EmptyCellLayoutStyle"/>
            <w:spacing w:after="0" w:line="240" w:lineRule="auto"/>
          </w:pPr>
        </w:p>
      </w:tc>
    </w:tr>
    <w:tr w:rsidR="000C52D1" w14:paraId="1B29839A" w14:textId="77777777">
      <w:tc>
        <w:tcPr>
          <w:tcW w:w="35" w:type="dxa"/>
        </w:tcPr>
        <w:p w14:paraId="5682A2D4" w14:textId="77777777" w:rsidR="000C52D1" w:rsidRDefault="000C52D1">
          <w:pPr>
            <w:pStyle w:val="EmptyCellLayoutStyle"/>
            <w:spacing w:after="0" w:line="240" w:lineRule="auto"/>
          </w:pPr>
        </w:p>
      </w:tc>
      <w:tc>
        <w:tcPr>
          <w:tcW w:w="1417" w:type="dxa"/>
        </w:tcPr>
        <w:p w14:paraId="6CAD7A47" w14:textId="77777777" w:rsidR="000C52D1" w:rsidRDefault="000C52D1">
          <w:pPr>
            <w:pStyle w:val="EmptyCellLayoutStyle"/>
            <w:spacing w:after="0" w:line="240" w:lineRule="auto"/>
          </w:pPr>
        </w:p>
      </w:tc>
      <w:tc>
        <w:tcPr>
          <w:tcW w:w="19627" w:type="dxa"/>
        </w:tcPr>
        <w:p w14:paraId="5638D8C6" w14:textId="77777777" w:rsidR="000C52D1" w:rsidRDefault="000C52D1">
          <w:pPr>
            <w:pStyle w:val="EmptyCellLayoutStyle"/>
            <w:spacing w:after="0" w:line="240" w:lineRule="auto"/>
          </w:pPr>
        </w:p>
      </w:tc>
      <w:tc>
        <w:tcPr>
          <w:tcW w:w="3911" w:type="dxa"/>
        </w:tcPr>
        <w:p w14:paraId="5DE0FBD2" w14:textId="77777777" w:rsidR="000C52D1" w:rsidRDefault="000C52D1">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032418715">
    <w:abstractNumId w:val="0"/>
  </w:num>
  <w:num w:numId="2" w16cid:durableId="1336179077">
    <w:abstractNumId w:val="1"/>
  </w:num>
  <w:num w:numId="3" w16cid:durableId="223300279">
    <w:abstractNumId w:val="2"/>
  </w:num>
  <w:num w:numId="4" w16cid:durableId="790975575">
    <w:abstractNumId w:val="3"/>
  </w:num>
  <w:num w:numId="5" w16cid:durableId="1734505252">
    <w:abstractNumId w:val="4"/>
  </w:num>
  <w:num w:numId="6" w16cid:durableId="1623223655">
    <w:abstractNumId w:val="5"/>
  </w:num>
  <w:num w:numId="7" w16cid:durableId="531384920">
    <w:abstractNumId w:val="6"/>
  </w:num>
  <w:num w:numId="8" w16cid:durableId="1079012453">
    <w:abstractNumId w:val="7"/>
  </w:num>
  <w:num w:numId="9" w16cid:durableId="1348797374">
    <w:abstractNumId w:val="8"/>
  </w:num>
  <w:num w:numId="10" w16cid:durableId="136604445">
    <w:abstractNumId w:val="9"/>
  </w:num>
  <w:num w:numId="11" w16cid:durableId="1569925365">
    <w:abstractNumId w:val="10"/>
  </w:num>
  <w:num w:numId="12" w16cid:durableId="1122309583">
    <w:abstractNumId w:val="11"/>
  </w:num>
  <w:num w:numId="13" w16cid:durableId="264963490">
    <w:abstractNumId w:val="12"/>
  </w:num>
  <w:num w:numId="14" w16cid:durableId="1261258410">
    <w:abstractNumId w:val="13"/>
  </w:num>
  <w:num w:numId="15" w16cid:durableId="228465448">
    <w:abstractNumId w:val="14"/>
  </w:num>
  <w:num w:numId="16" w16cid:durableId="527723683">
    <w:abstractNumId w:val="15"/>
  </w:num>
  <w:num w:numId="17" w16cid:durableId="1234898392">
    <w:abstractNumId w:val="16"/>
  </w:num>
  <w:num w:numId="18" w16cid:durableId="1293056762">
    <w:abstractNumId w:val="17"/>
  </w:num>
  <w:num w:numId="19" w16cid:durableId="1677731982">
    <w:abstractNumId w:val="18"/>
  </w:num>
  <w:num w:numId="20" w16cid:durableId="6103596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2D1"/>
    <w:rsid w:val="000C52D1"/>
    <w:rsid w:val="00A73FDD"/>
    <w:rsid w:val="00C47BFE"/>
    <w:rsid w:val="00DB0DA2"/>
    <w:rsid w:val="00FF7C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7B0B"/>
  <w15:docId w15:val="{5F1DCF2F-CE82-49BA-9D80-4A8ECABC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1778</Words>
  <Characters>10138</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RPT_Ugovor</vt:lpstr>
    </vt:vector>
  </TitlesOfParts>
  <Company>MPU</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Višnja Tomić Dalić</dc:creator>
  <dc:description/>
  <cp:lastModifiedBy>Marija Grbin Živković</cp:lastModifiedBy>
  <cp:revision>2</cp:revision>
  <dcterms:created xsi:type="dcterms:W3CDTF">2023-07-20T09:42:00Z</dcterms:created>
  <dcterms:modified xsi:type="dcterms:W3CDTF">2023-07-20T09:42:00Z</dcterms:modified>
</cp:coreProperties>
</file>